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42440C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Ząbkowic Śląskich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42440C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Od dnia zawarcia umowy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FA5665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31.10.2018 r.</w:t>
            </w: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023C1" w:rsidRDefault="009023C1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023C1" w:rsidRPr="00D97AAD" w:rsidRDefault="009023C1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3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3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3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023C1" w:rsidRDefault="009023C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023C1" w:rsidRPr="00D97AAD" w:rsidRDefault="009023C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3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42440C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Nie dotyczy.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3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9"/>
      </w:tblGrid>
      <w:tr w:rsidR="00CE3712" w:rsidRPr="00D97AAD" w:rsidTr="00F64123">
        <w:tc>
          <w:tcPr>
            <w:tcW w:w="5000" w:type="pct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3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9"/>
        <w:gridCol w:w="5067"/>
        <w:gridCol w:w="1302"/>
        <w:gridCol w:w="4197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4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9023C1">
          <w:footerReference w:type="default" r:id="rId8"/>
          <w:endnotePr>
            <w:numFmt w:val="decimal"/>
          </w:endnotePr>
          <w:pgSz w:w="11906" w:h="16838"/>
          <w:pgMar w:top="1134" w:right="1247" w:bottom="1134" w:left="1247" w:header="709" w:footer="709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2440C" w:rsidRDefault="0042440C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2440C" w:rsidRDefault="0042440C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2440C" w:rsidRDefault="0042440C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42440C" w:rsidRPr="00D97AAD" w:rsidRDefault="0042440C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E24202" w:rsidRPr="00E24202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12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E24202" w:rsidRPr="00E24202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12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E24202" w:rsidRPr="00E24202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12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bookmarkStart w:id="3" w:name="_GoBack"/>
            <w:bookmarkEnd w:id="3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E24202" w:rsidRPr="00E24202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12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8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E24202" w:rsidRPr="00E2420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6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E24202" w:rsidRPr="00E24202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8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42440C" w:rsidRDefault="0042440C" w:rsidP="0042440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do oferty należy dołączyć wykaz osób wraz z numerami PESEL uprawnionych do podpisania umowy na realizację zadania w/w zadania; </w:t>
      </w:r>
    </w:p>
    <w:p w:rsidR="0042440C" w:rsidRDefault="0042440C" w:rsidP="0042440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9) do oferty należy dołączyć aktualny dokument potwierdzający posiadanie rachunku bankowego.</w:t>
      </w:r>
    </w:p>
    <w:p w:rsidR="0042440C" w:rsidRPr="00D97AAD" w:rsidRDefault="0042440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1F3FE7" w:rsidRPr="00AC55C7" w:rsidRDefault="00E24FE3" w:rsidP="000E7A2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1F3FE7" w:rsidRPr="00AC55C7" w:rsidSect="000E7A29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CF8" w:rsidRDefault="00A12CF8">
      <w:r>
        <w:separator/>
      </w:r>
    </w:p>
  </w:endnote>
  <w:endnote w:type="continuationSeparator" w:id="0">
    <w:p w:rsidR="00A12CF8" w:rsidRDefault="00A12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BA078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A5665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CF8" w:rsidRDefault="00A12CF8">
      <w:r>
        <w:separator/>
      </w:r>
    </w:p>
  </w:footnote>
  <w:footnote w:type="continuationSeparator" w:id="0">
    <w:p w:rsidR="00A12CF8" w:rsidRDefault="00A12CF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5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6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7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8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9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0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2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3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4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5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8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19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A2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440C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2BB4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106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9AE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7CF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3C1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35F3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D7B0F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2CF8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0C9F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0785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00CD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202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65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364F-B2CD-4D7C-A883-B3891FA7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Mag_Jag</cp:lastModifiedBy>
  <cp:revision>28</cp:revision>
  <cp:lastPrinted>2018-01-30T11:31:00Z</cp:lastPrinted>
  <dcterms:created xsi:type="dcterms:W3CDTF">2016-07-07T13:44:00Z</dcterms:created>
  <dcterms:modified xsi:type="dcterms:W3CDTF">2018-02-13T08:12:00Z</dcterms:modified>
</cp:coreProperties>
</file>