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271" w:rsidRDefault="00186271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 w:rsidRPr="00A4483D">
        <w:rPr>
          <w:sz w:val="15"/>
          <w:szCs w:val="15"/>
          <w:lang w:bidi="pl-PL"/>
        </w:rPr>
        <w:t xml:space="preserve">Załączniki do rozporządzenia </w:t>
      </w:r>
      <w:r w:rsidRPr="00A4483D">
        <w:rPr>
          <w:sz w:val="15"/>
          <w:szCs w:val="15"/>
          <w:lang w:bidi="pl-PL"/>
        </w:rPr>
        <w:br/>
        <w:t xml:space="preserve">Przewodniczącego Komitetu </w:t>
      </w:r>
      <w:r w:rsidRPr="00A4483D">
        <w:rPr>
          <w:sz w:val="15"/>
          <w:szCs w:val="15"/>
          <w:lang w:bidi="pl-PL"/>
        </w:rPr>
        <w:br/>
        <w:t>do spraw Pożytku Publiczn</w:t>
      </w:r>
      <w:r w:rsidR="004D1F92" w:rsidRPr="00A4483D">
        <w:rPr>
          <w:sz w:val="15"/>
          <w:szCs w:val="15"/>
          <w:lang w:bidi="pl-PL"/>
        </w:rPr>
        <w:t xml:space="preserve">ego </w:t>
      </w:r>
      <w:r w:rsidR="004D1F92" w:rsidRPr="00A4483D">
        <w:rPr>
          <w:sz w:val="15"/>
          <w:szCs w:val="15"/>
          <w:lang w:bidi="pl-PL"/>
        </w:rPr>
        <w:br/>
        <w:t xml:space="preserve">z dnia </w:t>
      </w:r>
      <w:r w:rsidR="00BD3650" w:rsidRPr="00A4483D">
        <w:rPr>
          <w:sz w:val="15"/>
          <w:szCs w:val="15"/>
          <w:lang w:bidi="pl-PL"/>
        </w:rPr>
        <w:t xml:space="preserve">24 października </w:t>
      </w:r>
      <w:r w:rsidR="00C72386" w:rsidRPr="00A4483D">
        <w:rPr>
          <w:sz w:val="15"/>
          <w:szCs w:val="15"/>
          <w:lang w:bidi="pl-PL"/>
        </w:rPr>
        <w:t>2018 r.</w:t>
      </w:r>
      <w:r w:rsidR="00684841">
        <w:rPr>
          <w:sz w:val="15"/>
          <w:szCs w:val="15"/>
          <w:lang w:bidi="pl-PL"/>
        </w:rPr>
        <w:t xml:space="preserve"> </w:t>
      </w:r>
      <w:r w:rsidR="00BA13D9" w:rsidRPr="00A4483D">
        <w:rPr>
          <w:sz w:val="15"/>
          <w:szCs w:val="15"/>
          <w:lang w:bidi="pl-PL"/>
        </w:rPr>
        <w:t>(p</w:t>
      </w:r>
      <w:r w:rsidRPr="00A4483D">
        <w:rPr>
          <w:sz w:val="15"/>
          <w:szCs w:val="15"/>
          <w:lang w:bidi="pl-PL"/>
        </w:rPr>
        <w:t>oz</w:t>
      </w:r>
      <w:r w:rsidR="00087C24" w:rsidRPr="00A4483D">
        <w:rPr>
          <w:sz w:val="15"/>
          <w:szCs w:val="15"/>
          <w:lang w:bidi="pl-PL"/>
        </w:rPr>
        <w:t>. 2057</w:t>
      </w:r>
      <w:r w:rsidRPr="00A4483D"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E17B19" w:rsidRDefault="00FC48F2" w:rsidP="00481DD3">
      <w:pPr>
        <w:jc w:val="center"/>
        <w:rPr>
          <w:rFonts w:asciiTheme="minorHAnsi" w:eastAsia="Arial" w:hAnsiTheme="minorHAnsi" w:cstheme="minorHAnsi"/>
          <w:bCs/>
          <w:strike/>
        </w:rPr>
      </w:pPr>
      <w:r w:rsidRPr="00E17B19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E17B19">
        <w:rPr>
          <w:rFonts w:asciiTheme="minorHAnsi" w:eastAsia="Arial" w:hAnsiTheme="minorHAnsi" w:cstheme="minorHAnsi"/>
          <w:bCs/>
          <w:strike/>
        </w:rPr>
        <w:t>*</w:t>
      </w:r>
      <w:r w:rsidR="00563000" w:rsidRPr="00E17B19">
        <w:rPr>
          <w:rFonts w:asciiTheme="minorHAnsi" w:eastAsia="Arial" w:hAnsiTheme="minorHAnsi" w:cstheme="minorHAnsi"/>
          <w:bCs/>
          <w:strike/>
        </w:rPr>
        <w:t>,</w:t>
      </w:r>
      <w:r w:rsidRPr="00E17B19">
        <w:rPr>
          <w:rFonts w:asciiTheme="minorHAnsi" w:eastAsia="Arial" w:hAnsiTheme="minorHAnsi" w:cstheme="minorHAnsi"/>
          <w:bCs/>
          <w:strike/>
        </w:rPr>
        <w:t xml:space="preserve"> </w:t>
      </w:r>
    </w:p>
    <w:p w:rsidR="00481DD3" w:rsidRPr="00BD6F8D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393C84">
        <w:rPr>
          <w:rFonts w:asciiTheme="minorHAnsi" w:eastAsia="Arial" w:hAnsiTheme="minorHAnsi" w:cstheme="minorHAnsi"/>
          <w:bCs/>
          <w:highlight w:val="yellow"/>
        </w:rPr>
        <w:t>(DZ. U. Z 201</w:t>
      </w:r>
      <w:r w:rsidR="007666CC">
        <w:rPr>
          <w:rFonts w:asciiTheme="minorHAnsi" w:eastAsia="Arial" w:hAnsiTheme="minorHAnsi" w:cstheme="minorHAnsi"/>
          <w:bCs/>
          <w:highlight w:val="yellow"/>
        </w:rPr>
        <w:t>9</w:t>
      </w:r>
      <w:r w:rsidR="00317A53" w:rsidRPr="00393C84">
        <w:rPr>
          <w:rFonts w:asciiTheme="minorHAnsi" w:eastAsia="Arial" w:hAnsiTheme="minorHAnsi" w:cstheme="minorHAnsi"/>
          <w:bCs/>
          <w:highlight w:val="yellow"/>
        </w:rPr>
        <w:t> R. POZ</w:t>
      </w:r>
      <w:r w:rsidR="00393C84" w:rsidRPr="00393C84">
        <w:rPr>
          <w:rFonts w:asciiTheme="minorHAnsi" w:eastAsia="Arial" w:hAnsiTheme="minorHAnsi" w:cstheme="minorHAnsi"/>
          <w:bCs/>
          <w:highlight w:val="yellow"/>
        </w:rPr>
        <w:t>.</w:t>
      </w:r>
      <w:r w:rsidR="007666CC">
        <w:rPr>
          <w:rFonts w:asciiTheme="minorHAnsi" w:eastAsia="Arial" w:hAnsiTheme="minorHAnsi" w:cstheme="minorHAnsi"/>
          <w:bCs/>
          <w:highlight w:val="yellow"/>
        </w:rPr>
        <w:t xml:space="preserve"> 688</w:t>
      </w:r>
      <w:r w:rsidR="00317A53" w:rsidRPr="00393C84">
        <w:rPr>
          <w:rFonts w:asciiTheme="minorHAnsi" w:eastAsia="Arial" w:hAnsiTheme="minorHAnsi" w:cstheme="minorHAnsi"/>
          <w:bCs/>
          <w:highlight w:val="yellow"/>
        </w:rPr>
        <w:t>, Z</w:t>
      </w:r>
      <w:r w:rsidR="007666CC">
        <w:rPr>
          <w:rFonts w:asciiTheme="minorHAnsi" w:eastAsia="Arial" w:hAnsiTheme="minorHAnsi" w:cstheme="minorHAnsi"/>
          <w:bCs/>
          <w:highlight w:val="yellow"/>
        </w:rPr>
        <w:t>E</w:t>
      </w:r>
      <w:r w:rsidR="00317A53" w:rsidRPr="00393C84">
        <w:rPr>
          <w:rFonts w:asciiTheme="minorHAnsi" w:eastAsia="Arial" w:hAnsiTheme="minorHAnsi" w:cstheme="minorHAnsi"/>
          <w:bCs/>
          <w:highlight w:val="yellow"/>
        </w:rPr>
        <w:t xml:space="preserve"> ZM.)</w:t>
      </w:r>
    </w:p>
    <w:p w:rsidR="004D1CD8" w:rsidRPr="00BD6F8D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 w:rsidRPr="00BD6F8D"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393C84">
        <w:rPr>
          <w:rFonts w:ascii="Calibri" w:hAnsi="Calibri" w:cs="Calibri"/>
          <w:color w:val="auto"/>
          <w:sz w:val="16"/>
          <w:szCs w:val="16"/>
          <w:highlight w:val="yellow"/>
        </w:rPr>
        <w:t>W przypadku pól, które nie dotyczą danej oferty, należy wpisać „nie dotyczy” lub przekreślić pole</w:t>
      </w:r>
      <w:r>
        <w:rPr>
          <w:rFonts w:ascii="Calibri" w:hAnsi="Calibri" w:cs="Calibri"/>
          <w:color w:val="auto"/>
          <w:sz w:val="16"/>
          <w:szCs w:val="16"/>
        </w:rPr>
        <w:t>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7666CC" w:rsidP="004D1CD8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4567555</wp:posOffset>
                </wp:positionH>
                <wp:positionV relativeFrom="paragraph">
                  <wp:posOffset>84455</wp:posOffset>
                </wp:positionV>
                <wp:extent cx="1790065" cy="615315"/>
                <wp:effectExtent l="0" t="0" r="635" b="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065" cy="615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A4D" w:rsidRPr="009633BC" w:rsidRDefault="00714A4D" w:rsidP="00BD6F8D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633BC">
                              <w:rPr>
                                <w:rFonts w:asciiTheme="minorHAnsi" w:hAnsiTheme="minorHAnsi" w:cs="Calibri,Bold"/>
                                <w:color w:val="FF0000"/>
                                <w:sz w:val="20"/>
                                <w:szCs w:val="20"/>
                              </w:rPr>
                              <w:t>Niedopuszczalne jest samodzielne wprowadzanie zmian we wzorze formularza oferty</w:t>
                            </w:r>
                          </w:p>
                          <w:p w:rsidR="00714A4D" w:rsidRDefault="00714A4D" w:rsidP="00BD6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0" o:spid="_x0000_s1026" style="position:absolute;left:0;text-align:left;margin-left:359.65pt;margin-top:6.65pt;width:140.95pt;height:48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" fillcolor="white [3201]" strokecolor="black [3200]" strokeweight="2pt">
                <v:path arrowok="t"/>
                <v:textbox>
                  <w:txbxContent>
                    <w:p w:rsidR="00714A4D" w:rsidRPr="009633BC" w:rsidRDefault="00714A4D" w:rsidP="00BD6F8D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633BC">
                        <w:rPr>
                          <w:rFonts w:asciiTheme="minorHAnsi" w:hAnsiTheme="minorHAnsi" w:cs="Calibri,Bold"/>
                          <w:color w:val="FF0000"/>
                          <w:sz w:val="20"/>
                          <w:szCs w:val="20"/>
                        </w:rPr>
                        <w:t>Niedopuszczalne jest samodzielne wprowadzanie zmian we wzorze formularza oferty</w:t>
                      </w:r>
                    </w:p>
                    <w:p w:rsidR="00714A4D" w:rsidRDefault="00714A4D" w:rsidP="00BD6F8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5273D1" w:rsidRDefault="005273D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BD6F8D" w:rsidRDefault="007666CC" w:rsidP="00BD6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Burmistrz Ząbkowic Śląskich </w:t>
            </w: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BD6F8D" w:rsidRDefault="00BD6F8D" w:rsidP="00BD6F8D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  <w:r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Wybrać właściwą sferę </w:t>
            </w:r>
            <w:hyperlink r:id="rId8" w:history="1">
              <w:r w:rsidRPr="00BD6F8D">
                <w:rPr>
                  <w:rStyle w:val="Hipercze"/>
                  <w:rFonts w:asciiTheme="minorHAnsi" w:eastAsia="Arial" w:hAnsiTheme="minorHAnsi" w:cs="Calibri"/>
                  <w:bCs/>
                  <w:color w:val="FF0000"/>
                  <w:sz w:val="20"/>
                  <w:szCs w:val="20"/>
                  <w:u w:val="none"/>
                </w:rPr>
                <w:t>zadania publicznego</w:t>
              </w:r>
            </w:hyperlink>
            <w:r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 (wykaz sfer art. 4 ust. 1 ust. </w:t>
            </w:r>
            <w:r w:rsidR="00684841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ustawy </w:t>
            </w:r>
            <w:r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o </w:t>
            </w:r>
            <w:r w:rsidR="00684841"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>d</w:t>
            </w:r>
            <w:r w:rsidR="00684841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>pp</w:t>
            </w:r>
            <w:r w:rsidR="00684841"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>iw</w:t>
            </w:r>
            <w:r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)       </w:t>
            </w:r>
          </w:p>
        </w:tc>
      </w:tr>
    </w:tbl>
    <w:p w:rsidR="007B60CF" w:rsidRPr="00D97AAD" w:rsidRDefault="007666CC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10160</wp:posOffset>
                </wp:positionV>
                <wp:extent cx="1442085" cy="489585"/>
                <wp:effectExtent l="0" t="0" r="5715" b="5715"/>
                <wp:wrapNone/>
                <wp:docPr id="11" name="Prostokąt: zaokrąglone rog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2085" cy="489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A4D" w:rsidRPr="00A82D2C" w:rsidRDefault="00714A4D" w:rsidP="00BD6F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82D2C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Pamiętać o zadaniach własnych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samorządu</w:t>
                            </w:r>
                          </w:p>
                          <w:p w:rsidR="00714A4D" w:rsidRDefault="00714A4D" w:rsidP="00BD6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1" o:spid="_x0000_s1027" style="position:absolute;left:0;text-align:left;margin-left:359.65pt;margin-top:.8pt;width:113.55pt;height:3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" fillcolor="white [3201]" strokecolor="black [3200]" strokeweight="2pt">
                <v:path arrowok="t"/>
                <v:textbox>
                  <w:txbxContent>
                    <w:p w:rsidR="00714A4D" w:rsidRPr="00A82D2C" w:rsidRDefault="00714A4D" w:rsidP="00BD6F8D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A82D2C">
                        <w:rPr>
                          <w:rFonts w:asciiTheme="minorHAnsi" w:hAnsiTheme="minorHAnsi" w:cstheme="minorHAnsi"/>
                          <w:bCs/>
                          <w:color w:val="FF0000"/>
                          <w:sz w:val="20"/>
                          <w:szCs w:val="20"/>
                        </w:rPr>
                        <w:t xml:space="preserve">Pamiętać o zadaniach własnych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0"/>
                          <w:szCs w:val="20"/>
                        </w:rPr>
                        <w:t>samorządu</w:t>
                      </w:r>
                    </w:p>
                    <w:p w:rsidR="00714A4D" w:rsidRDefault="00714A4D" w:rsidP="00BD6F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 w:rsidR="00684841">
        <w:rPr>
          <w:rFonts w:asciiTheme="minorHAnsi" w:hAnsiTheme="minorHAnsi" w:cs="Verdana"/>
          <w:b/>
          <w:bCs/>
          <w:color w:val="auto"/>
          <w:sz w:val="22"/>
          <w:szCs w:val="22"/>
        </w:rPr>
        <w:t>s</w:t>
      </w:r>
      <w:r w:rsidR="0068484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 w:rsidR="00684841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68484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u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Należy podać:</w:t>
            </w:r>
          </w:p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nazwę Oferenta/-ów;</w:t>
            </w:r>
          </w:p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formę organizacyjno-prawną np. stowarzyszenie, fundacja, kościelna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osoba prawna, stowarzyszenie zwykłe itp.;</w:t>
            </w:r>
          </w:p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numer Krajowego Rejestru Sądowego lub innej ewidencji, jeśli podmiot nie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jest zarejestrowany w KRS;</w:t>
            </w:r>
          </w:p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siedziby oraz adres do korespondencji, jeśli jest inny niż adres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siedziby;</w:t>
            </w:r>
          </w:p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strony internetowej;</w:t>
            </w:r>
          </w:p>
          <w:p w:rsidR="007B60CF" w:rsidRPr="00D97AAD" w:rsidRDefault="00BD6F8D" w:rsidP="00BD6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e-mail oraz nr telefonu.</w:t>
            </w: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Należy podać dane osoby upoważnionej do składania wyjaśnień </w:t>
            </w:r>
            <w:r w:rsidR="00BB725E">
              <w:rPr>
                <w:rFonts w:ascii="Calibri" w:hAnsi="Calibri" w:cs="Calibri"/>
                <w:color w:val="FF0000"/>
                <w:sz w:val="20"/>
                <w:szCs w:val="20"/>
              </w:rPr>
              <w:t>d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otyczących</w:t>
            </w:r>
            <w:r w:rsidR="00BB725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oferty, w tym:</w:t>
            </w:r>
          </w:p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Imię i nazwisko;</w:t>
            </w:r>
          </w:p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numer telefonu;</w:t>
            </w:r>
          </w:p>
          <w:p w:rsidR="007B60CF" w:rsidRPr="00D97AAD" w:rsidRDefault="00BD6F8D" w:rsidP="00BD6F8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82D2C">
              <w:rPr>
                <w:rFonts w:ascii="Symbol" w:hAnsi="Symbol" w:cs="Symbol"/>
                <w:color w:val="FF0000"/>
                <w:sz w:val="18"/>
                <w:szCs w:val="18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18"/>
                <w:szCs w:val="18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poczty elektronicznej.</w:t>
            </w:r>
          </w:p>
        </w:tc>
      </w:tr>
    </w:tbl>
    <w:p w:rsidR="005273D1" w:rsidRDefault="005273D1" w:rsidP="007666C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2013"/>
      </w:tblGrid>
      <w:tr w:rsidR="007B60CF" w:rsidRPr="00D97AAD" w:rsidTr="0049689F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549" w:type="dxa"/>
            <w:gridSpan w:val="8"/>
            <w:shd w:val="clear" w:color="auto" w:fill="FFFFFF"/>
          </w:tcPr>
          <w:p w:rsidR="007B60CF" w:rsidRPr="0049689F" w:rsidRDefault="00FB7183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9689F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Należy wpisać nazwę </w:t>
            </w:r>
            <w:r w:rsidR="007666CC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zadania wskazaną w ogłoszeniu konkursowym </w:t>
            </w:r>
          </w:p>
        </w:tc>
      </w:tr>
      <w:tr w:rsidR="007B60CF" w:rsidRPr="00D97AAD" w:rsidTr="0049689F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846CE" w:rsidRPr="008846CE" w:rsidRDefault="007666CC" w:rsidP="0049689F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hAnsiTheme="minorHAnsi" w:cs="Calibri,Bold"/>
                <w:color w:val="FF0000"/>
                <w:sz w:val="20"/>
                <w:szCs w:val="20"/>
              </w:rPr>
              <w:t>Od dnia zawarcia umowy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/>
          </w:tcPr>
          <w:p w:rsidR="008846CE" w:rsidRPr="000A55F9" w:rsidRDefault="007666CC" w:rsidP="0049689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2"/>
                <w:szCs w:val="22"/>
              </w:rPr>
            </w:pPr>
            <w:r w:rsidRPr="007666CC">
              <w:rPr>
                <w:rFonts w:asciiTheme="minorHAnsi" w:hAnsiTheme="minorHAnsi" w:cs="Calibri,Bold"/>
                <w:color w:val="FF0000"/>
                <w:sz w:val="20"/>
                <w:szCs w:val="20"/>
              </w:rPr>
              <w:t>Należy wpisać datę zakończenia wskazaną w ogłoszeniu konkursowym</w:t>
            </w:r>
          </w:p>
        </w:tc>
      </w:tr>
      <w:tr w:rsidR="007B60CF" w:rsidRPr="00D97AAD" w:rsidTr="0049689F">
        <w:tblPrEx>
          <w:shd w:val="clear" w:color="auto" w:fill="auto"/>
        </w:tblPrEx>
        <w:trPr>
          <w:trHeight w:val="316"/>
        </w:trPr>
        <w:tc>
          <w:tcPr>
            <w:tcW w:w="109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49689F">
        <w:tblPrEx>
          <w:shd w:val="clear" w:color="auto" w:fill="auto"/>
        </w:tblPrEx>
        <w:trPr>
          <w:trHeight w:val="681"/>
        </w:trPr>
        <w:tc>
          <w:tcPr>
            <w:tcW w:w="10915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9F" w:rsidRPr="002C47C1" w:rsidRDefault="0049689F" w:rsidP="004968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krótko opisać zidentyfikowany problem społeczny (jego przyczyny i skutki), który poprzez realizację planowanych działań można złagodzić lub rozwiązać; </w:t>
            </w:r>
          </w:p>
          <w:p w:rsidR="0049689F" w:rsidRPr="002C47C1" w:rsidRDefault="0049689F" w:rsidP="004968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wskazać cel zadania. którym musi być konkretny, dostosowany d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potrzeb i okoliczności, mierzalny i weryfikowalny, realny (osiągalny), określony w czasie;</w:t>
            </w:r>
          </w:p>
          <w:p w:rsidR="0049689F" w:rsidRPr="002C47C1" w:rsidRDefault="0049689F" w:rsidP="004968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wskazać miejsce realizacji zadania (dokładne określenie);</w:t>
            </w:r>
          </w:p>
          <w:p w:rsidR="0049689F" w:rsidRPr="002C47C1" w:rsidRDefault="0049689F" w:rsidP="004968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opisać grupę odbiorców zadania – kim są odbiorcy zadania? skąd Oferent ma pewność, że potrzebują takiego wsparcia? jak będzie do nich docierał? (należy podać jak najwięcej informacji np.: jaka jest szacowana liczba uczestników, opisać specyficzne cechy grupy, wiek itp.);</w:t>
            </w:r>
          </w:p>
          <w:p w:rsidR="0049689F" w:rsidRPr="002C47C1" w:rsidRDefault="0049689F" w:rsidP="004968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opisać zaplanowane w ramach zadania działania, które muszą pokazać co konkretnie zostanie zrealizowane w ramach projektu? Działania mówią o sposobie osiągania celu i rezultatów zadania; muszą być logicznie powiązane z problemem, celem i rezultatami zadania. W działaniach należy określić liczbowo skalę i częstotliwość proponowanych działań. Liczbowe określenie skali działań w opisie musi pozwalać odnieść się do ilości wpisanych w kosztorys i musi być z nim spójne;</w:t>
            </w:r>
          </w:p>
          <w:p w:rsidR="0049689F" w:rsidRPr="0049689F" w:rsidRDefault="0049689F" w:rsidP="0049689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="00BB725E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opisać</w:t>
            </w:r>
            <w:r w:rsidR="0068484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="00BB725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czy zadanie będzie uzupełnieniem działań </w:t>
            </w:r>
            <w:r w:rsidR="00BB725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innych lokalnych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organizac</w:t>
            </w:r>
            <w:r w:rsidR="00BB725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j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 </w:t>
            </w:r>
            <w:r w:rsidR="00BB725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pozarządowych.</w:t>
            </w:r>
          </w:p>
          <w:p w:rsidR="00221F3A" w:rsidRDefault="00221F3A" w:rsidP="00910A37">
            <w:pPr>
              <w:jc w:val="both"/>
              <w:rPr>
                <w:rFonts w:ascii="Calibri" w:hAnsi="Calibri" w:cs="Calibri"/>
                <w:color w:val="FF0000"/>
              </w:rPr>
            </w:pPr>
          </w:p>
          <w:p w:rsidR="007B60CF" w:rsidRPr="00BB725E" w:rsidRDefault="00910A37" w:rsidP="00910A37">
            <w:pPr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BB72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Pamiętajmy - liczy się wartość merytoryczna opisu a nie jego długość!!!!!!!!!</w:t>
            </w:r>
          </w:p>
        </w:tc>
      </w:tr>
      <w:tr w:rsidR="007B60CF" w:rsidRPr="00D97AAD" w:rsidTr="0049689F">
        <w:tblPrEx>
          <w:shd w:val="clear" w:color="auto" w:fill="auto"/>
        </w:tblPrEx>
        <w:trPr>
          <w:trHeight w:val="121"/>
        </w:trPr>
        <w:tc>
          <w:tcPr>
            <w:tcW w:w="109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658" w:rsidRPr="007666CC" w:rsidRDefault="00B52658" w:rsidP="00B52658">
            <w:pPr>
              <w:jc w:val="center"/>
              <w:rPr>
                <w:rFonts w:asciiTheme="minorHAnsi" w:eastAsia="Arial" w:hAnsiTheme="minorHAnsi" w:cs="Calibri"/>
                <w:b/>
                <w:color w:val="FF0000"/>
                <w:sz w:val="32"/>
                <w:szCs w:val="32"/>
                <w:u w:val="single"/>
              </w:rPr>
            </w:pPr>
            <w:r w:rsidRPr="007666CC">
              <w:rPr>
                <w:rFonts w:asciiTheme="minorHAnsi" w:eastAsia="Arial" w:hAnsiTheme="minorHAnsi" w:cs="Calibri"/>
                <w:b/>
                <w:color w:val="FF0000"/>
                <w:sz w:val="32"/>
                <w:szCs w:val="32"/>
                <w:u w:val="single"/>
              </w:rPr>
              <w:t>P R Z Y K Ł A D</w:t>
            </w:r>
          </w:p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</w:t>
            </w:r>
            <w:r w:rsidRPr="000714F5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rok </w:t>
            </w:r>
            <w:r w:rsidR="006F1DD3" w:rsidRPr="000714F5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2019</w:t>
            </w:r>
            <w:r w:rsidRPr="000714F5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77685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77685" w:rsidRPr="00D97AAD" w:rsidRDefault="00A87077" w:rsidP="0067768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  <w:p w:rsidR="00677685" w:rsidRPr="00D97AAD" w:rsidRDefault="00677685" w:rsidP="0067768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685" w:rsidRPr="006325EA" w:rsidRDefault="00677685" w:rsidP="0067768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eastAsia="Calibri" w:hAnsi="Calibri" w:cs="Calibri"/>
                <w:color w:val="FF0000"/>
                <w:sz w:val="20"/>
                <w:szCs w:val="20"/>
                <w:lang w:val="en-US" w:eastAsia="en-US" w:bidi="en-US"/>
              </w:rPr>
              <w:t>Rekrutacja uczestników programu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77685" w:rsidRPr="006325EA" w:rsidRDefault="009C031F" w:rsidP="00204DA6">
            <w:pPr>
              <w:spacing w:line="100" w:lineRule="atLeast"/>
              <w:rPr>
                <w:rFonts w:ascii="Calibri" w:hAnsi="Calibri" w:cs="Calibri"/>
                <w:color w:val="FF000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Ogłoszenia o rekrutacji będą zamieszczane ogłoszenia na FB, stronie fundacji oraz w szkołach o planowanym </w:t>
            </w:r>
            <w:r w:rsidR="00441E5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działaniu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. Z pośród nadesłanych zgłoszeń zostaną wybrane rodziny spełniające kryteria zadania, czyli rodziny z dzieckiem niepełnosprawnym w wieku szkoł</w:t>
            </w:r>
            <w:r w:rsidR="00234139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podstawow</w:t>
            </w:r>
            <w:r w:rsidR="00234139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ej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wraz z rodzeństwem i rodzicami.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685" w:rsidRPr="006325EA" w:rsidRDefault="00677685" w:rsidP="0067768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Dziesięć rodzin dzieci upośledzonych umysłowo (Zespół Downa, Autyzm/</w:t>
            </w:r>
            <w:r w:rsidR="00B25DB5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Aspe</w:t>
            </w:r>
            <w:r w:rsidR="00614FF6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r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ger...)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7685" w:rsidRPr="006325EA" w:rsidRDefault="00162598" w:rsidP="00636F9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wrzesień</w:t>
            </w:r>
          </w:p>
        </w:tc>
        <w:tc>
          <w:tcPr>
            <w:tcW w:w="29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685" w:rsidRPr="006325EA" w:rsidRDefault="00677685" w:rsidP="0067768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677685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7685" w:rsidRPr="00D97AAD" w:rsidRDefault="00677685" w:rsidP="0067768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85" w:rsidRPr="000A55F9" w:rsidRDefault="00677685" w:rsidP="0067768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7685" w:rsidRPr="000A55F9" w:rsidRDefault="00677685" w:rsidP="0067768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685" w:rsidRPr="000A55F9" w:rsidRDefault="00677685" w:rsidP="0067768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7685" w:rsidRPr="000A55F9" w:rsidRDefault="00677685" w:rsidP="00677685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685" w:rsidRPr="000A55F9" w:rsidRDefault="00677685" w:rsidP="0067768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A87077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B36" w:rsidRPr="00B52658" w:rsidRDefault="000B6391" w:rsidP="00237B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Wyjazd</w:t>
            </w:r>
            <w:r w:rsidR="00BA18A0" w:rsidRPr="00B5265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do Doliny Baryczy, </w:t>
            </w:r>
            <w:r w:rsidR="00BA18A0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zwiedzanie muzeum „Bombki”,</w:t>
            </w:r>
            <w:r w:rsidR="00234139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BA18A0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Spływ Kajakowy</w:t>
            </w:r>
            <w:r w:rsidR="00237B36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, Rodzinny park Rozrywki</w:t>
            </w:r>
            <w:r w:rsidR="00204DA6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, czas wolny dla rodziców</w:t>
            </w:r>
            <w:r w:rsidR="00237B36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BA18A0" w:rsidRPr="000A55F9" w:rsidRDefault="00BA18A0" w:rsidP="00BA18A0">
            <w:pPr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B6391" w:rsidRPr="00B52658" w:rsidRDefault="002000B1" w:rsidP="0024033A">
            <w:pPr>
              <w:snapToGri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Baza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grup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to 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ośrod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ek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ORW Biały </w:t>
            </w:r>
            <w:r w:rsidR="009C031F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Jeleń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, następnie w pierwszym dniu zostaną przeprowadzone zajęcia sportowo -integracyjne i pierwsza 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wycieczka rowerem. Drugi dzień to zwiedzanie muzeum multimedialnego tzw</w:t>
            </w:r>
            <w:r w:rsidR="00BA18A0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fabryka bombek w Miliczu </w:t>
            </w:r>
            <w:r w:rsidR="00B36545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oraz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spływ kajakowy i ognisko</w:t>
            </w:r>
            <w:r w:rsidR="00B25DB5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="00035533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B25DB5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T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rzeci dzień pobytu to wycieczka rowerowa śladami kolejki wąskotorowej i elementami szlaku „Kolorowego Karpia”</w:t>
            </w:r>
            <w:r w:rsidR="00B25DB5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B25DB5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statni dzień pobytu to wycieczka rowerem do Rodzinnego parku Rozrywki i zakończenie pobytu.</w:t>
            </w:r>
          </w:p>
          <w:p w:rsidR="000B6391" w:rsidRPr="00B52658" w:rsidRDefault="000B6391" w:rsidP="000B6391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W czasie wyjazdu zostaną również zorganizowane grupowe zajęcia dogoterapii dla dzieci w wymiarze dwóch godzin zegarowych.</w:t>
            </w:r>
          </w:p>
          <w:p w:rsidR="00416F88" w:rsidRPr="00B52658" w:rsidRDefault="00416F88" w:rsidP="000B6391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6325EA" w:rsidRDefault="00B25DB5" w:rsidP="00204DA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Dziesięć rodzin dzieci upośledzonych umysłowo (Zespół Downa, Autyzm/ Aspe</w:t>
            </w:r>
            <w:r w:rsidR="00614FF6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r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ger...)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6325EA" w:rsidRDefault="00162598" w:rsidP="007B60C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październik</w:t>
            </w:r>
          </w:p>
          <w:p w:rsidR="00416F88" w:rsidRPr="006325EA" w:rsidRDefault="00416F88" w:rsidP="007B60C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52658" w:rsidRDefault="009E7C56" w:rsidP="00B735C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526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</w:tr>
      <w:tr w:rsidR="003A2508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A87077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800" w:rsidRPr="006325EA" w:rsidRDefault="00237B36" w:rsidP="00BA18A0">
            <w:pPr>
              <w:snapToGri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W</w:t>
            </w:r>
            <w:r w:rsidR="00940800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yjazd do Parku </w:t>
            </w:r>
            <w:r w:rsidR="00BA18A0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</w:t>
            </w:r>
            <w:r w:rsidR="00940800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omków na drzewie w niemieckim </w:t>
            </w:r>
            <w:r w:rsidR="00B36545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Parku Przygody </w:t>
            </w:r>
            <w:r w:rsidR="00940800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Kulturinsel</w:t>
            </w:r>
          </w:p>
          <w:p w:rsidR="00416F88" w:rsidRPr="006325EA" w:rsidRDefault="00416F88" w:rsidP="00BA18A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6325EA" w:rsidRDefault="00BA18A0" w:rsidP="007B60CF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Wyjazd autokarem do leżącego ok 20 km od Zgorzelca parku, całodzienne zwiedzania atrakcji parku z przerwą na wspólny posiłek i powrót tego samego dnia. 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6325EA" w:rsidRDefault="00B25DB5" w:rsidP="00204DA6">
            <w:pPr>
              <w:pStyle w:val="NormalnyWeb"/>
              <w:spacing w:before="0" w:after="0" w:line="276" w:lineRule="auto"/>
              <w:textAlignment w:val="baseline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Dziesięć rodzin dzieci upośledzonych umysłowo (Zespół Downa, Autyzm/ Aspe</w:t>
            </w:r>
            <w:r w:rsidR="00614FF6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r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ger...)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6325EA" w:rsidRDefault="00162598" w:rsidP="00636F9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październik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6325EA" w:rsidRDefault="009E7C56" w:rsidP="00B735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3A2508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A87077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52658" w:rsidRDefault="00BA18A0" w:rsidP="007B60C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/>
                <w:bCs/>
                <w:color w:val="FF0000"/>
                <w:sz w:val="20"/>
                <w:szCs w:val="20"/>
              </w:rPr>
              <w:t>Wyjazd na wspólną wspinaczkę w skały Lądka Zdrój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52658" w:rsidRDefault="00234139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/>
                <w:color w:val="FF0000"/>
                <w:sz w:val="20"/>
                <w:szCs w:val="20"/>
              </w:rPr>
              <w:t>Wyjazd autokarem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 do Lądka Zdroju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>,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 gdzie zorganiz</w:t>
            </w:r>
            <w:r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owana zostanie 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>wspinaczk</w:t>
            </w:r>
            <w:r w:rsidRPr="00B52658">
              <w:rPr>
                <w:rFonts w:ascii="Calibri" w:hAnsi="Calibri"/>
                <w:color w:val="FF0000"/>
                <w:sz w:val="20"/>
                <w:szCs w:val="20"/>
              </w:rPr>
              <w:t>a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 dla wszystkich uczestnikó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w. Na 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>zakończ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enie będzie 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>ognisk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>o, na którym podsumujemy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>całość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>zadania publicznego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52658" w:rsidRDefault="00B25DB5" w:rsidP="00204DA6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Dziesięć rodzin dzieci upośledzonych umysłowo (Zespół Downa, Autyzm/ Aspe</w:t>
            </w:r>
            <w:r w:rsidR="00614FF6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r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ger...)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52658" w:rsidRDefault="00162598" w:rsidP="00636F9E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52658">
              <w:rPr>
                <w:rFonts w:asciiTheme="minorHAnsi" w:hAnsiTheme="minorHAnsi" w:cs="Calibri"/>
                <w:color w:val="FF0000"/>
                <w:sz w:val="20"/>
                <w:szCs w:val="20"/>
              </w:rPr>
              <w:t>październik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52658" w:rsidRDefault="009E7C56" w:rsidP="00B735C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52658">
              <w:rPr>
                <w:rFonts w:asciiTheme="minorHAnsi" w:hAnsiTheme="minorHAns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9E7C56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E7C56" w:rsidRDefault="009E7C56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C56" w:rsidRPr="00B52658" w:rsidRDefault="009E7C56" w:rsidP="007B60CF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/>
                <w:bCs/>
                <w:color w:val="FF0000"/>
                <w:sz w:val="20"/>
                <w:szCs w:val="20"/>
              </w:rPr>
              <w:t>Promocja zadania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E7C56" w:rsidRPr="00B52658" w:rsidRDefault="009E7C56" w:rsidP="007B60CF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/>
                <w:color w:val="FF0000"/>
                <w:sz w:val="20"/>
                <w:szCs w:val="20"/>
              </w:rPr>
              <w:t>Reklama na FB, w prasie lokalnej, druk plakatów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C56" w:rsidRPr="00B52658" w:rsidRDefault="009E7C56" w:rsidP="00204DA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Potencjalni beneficjenci zadania publicznego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7C56" w:rsidRPr="00B52658" w:rsidRDefault="009E7C56" w:rsidP="00636F9E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52658">
              <w:rPr>
                <w:rFonts w:asciiTheme="minorHAnsi" w:hAnsiTheme="minorHAnsi" w:cs="Calibri"/>
                <w:color w:val="FF0000"/>
                <w:sz w:val="20"/>
                <w:szCs w:val="20"/>
              </w:rPr>
              <w:t>wrzesień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C56" w:rsidRPr="000A55F9" w:rsidRDefault="009E7C56" w:rsidP="00B735C5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07C9D" w:rsidRPr="00D97AAD" w:rsidTr="0049689F">
        <w:tblPrEx>
          <w:shd w:val="clear" w:color="auto" w:fill="auto"/>
        </w:tblPrEx>
        <w:tc>
          <w:tcPr>
            <w:tcW w:w="10915" w:type="dxa"/>
            <w:gridSpan w:val="12"/>
            <w:shd w:val="clear" w:color="auto" w:fill="DDD9C3"/>
          </w:tcPr>
          <w:p w:rsidR="00B52658" w:rsidRDefault="00B52658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49689F">
        <w:tblPrEx>
          <w:shd w:val="clear" w:color="auto" w:fill="auto"/>
        </w:tblPrEx>
        <w:tc>
          <w:tcPr>
            <w:tcW w:w="10915" w:type="dxa"/>
            <w:gridSpan w:val="12"/>
            <w:shd w:val="clear" w:color="auto" w:fill="FFFFFF" w:themeFill="background1"/>
          </w:tcPr>
          <w:p w:rsidR="00FD4A6E" w:rsidRPr="006325EA" w:rsidRDefault="008C0B22" w:rsidP="002000B1">
            <w:pPr>
              <w:jc w:val="both"/>
              <w:rPr>
                <w:rFonts w:ascii="Calibri" w:eastAsia="Arial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eastAsia="Arial" w:hAnsi="Calibri" w:cs="Calibri"/>
                <w:color w:val="FF0000"/>
                <w:sz w:val="20"/>
                <w:szCs w:val="20"/>
              </w:rPr>
              <w:t>Należy opisać osiągnięte rezultaty zadania publicznego i sposób, w jaki będą zmierzone</w:t>
            </w:r>
            <w:r w:rsidR="00714A4D" w:rsidRPr="006325EA">
              <w:rPr>
                <w:rFonts w:ascii="Calibri" w:eastAsia="Arial" w:hAnsi="Calibri" w:cs="Calibri"/>
                <w:color w:val="FF0000"/>
                <w:sz w:val="20"/>
                <w:szCs w:val="20"/>
              </w:rPr>
              <w:t xml:space="preserve">: </w:t>
            </w:r>
          </w:p>
          <w:p w:rsidR="00FD4A6E" w:rsidRPr="006325EA" w:rsidRDefault="00FD4A6E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eastAsia="Arial" w:hAnsi="Calibri" w:cs="Calibri"/>
                <w:color w:val="FF0000"/>
                <w:sz w:val="20"/>
                <w:szCs w:val="20"/>
              </w:rPr>
              <w:t>1/</w:t>
            </w:r>
            <w:r w:rsidR="00714A4D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co będzie bezpośrednim efektem (materialne „produkty” lub „usługi” zrealizowane na rzecz uczestników zadania publicznego? </w:t>
            </w:r>
          </w:p>
          <w:p w:rsidR="00FD4A6E" w:rsidRPr="006325EA" w:rsidRDefault="00FD4A6E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2/ </w:t>
            </w:r>
            <w:r w:rsidR="00714A4D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jaka zmiana społeczna zostanie osiągnięta poprzez realizację zadania publicznego?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8C0B22" w:rsidRPr="006325EA" w:rsidRDefault="00FD4A6E" w:rsidP="002000B1">
            <w:pPr>
              <w:jc w:val="both"/>
              <w:rPr>
                <w:rFonts w:ascii="Calibri" w:eastAsia="Arial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3/ czy przewidywane jest wykorzystanie rezultatów osiągniętych w trakcie realizacji zadania publicznego w dalszych działaniach organizacji? – trwałość rezultatów zadania publicznego;</w:t>
            </w:r>
            <w:r w:rsidR="00714A4D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E07C9D" w:rsidRPr="006325EA" w:rsidRDefault="008C0B22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eastAsia="Arial" w:hAnsi="Calibri" w:cs="Calibri"/>
                <w:color w:val="FF0000"/>
                <w:sz w:val="20"/>
                <w:szCs w:val="20"/>
              </w:rPr>
              <w:t>Należy wskazać rezultaty trwałe oraz w jakim stopniu realizacja zadania przyczyniła się do osiągnięcia jego celu</w:t>
            </w:r>
            <w:r w:rsidR="00FD4A6E" w:rsidRPr="006325EA">
              <w:rPr>
                <w:rFonts w:ascii="Calibri" w:eastAsia="Arial" w:hAnsi="Calibri" w:cs="Calibri"/>
                <w:color w:val="FF0000"/>
                <w:sz w:val="20"/>
                <w:szCs w:val="20"/>
              </w:rPr>
              <w:t>;</w:t>
            </w:r>
          </w:p>
          <w:p w:rsidR="00E36F1B" w:rsidRPr="006325EA" w:rsidRDefault="00E36F1B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Jak osiągnięty będzie efekt zrealizowanego działania</w:t>
            </w:r>
            <w:r w:rsidR="00FD4A6E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;</w:t>
            </w:r>
          </w:p>
          <w:p w:rsidR="00E07C9D" w:rsidRPr="006325EA" w:rsidRDefault="00E36F1B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 xml:space="preserve">Należy zaplanować sposób monitorowania </w:t>
            </w:r>
            <w:r w:rsidR="00E75472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zakładanych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rezultatów</w:t>
            </w:r>
            <w:r w:rsidR="00627DC1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407904" w:rsidRPr="007666CC" w:rsidRDefault="002751D8" w:rsidP="00407904">
            <w:pPr>
              <w:snapToGrid w:val="0"/>
              <w:jc w:val="both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</w:pPr>
            <w:r w:rsidRPr="007666C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Przykład:</w:t>
            </w:r>
          </w:p>
          <w:p w:rsidR="00407904" w:rsidRPr="006325EA" w:rsidRDefault="00407904" w:rsidP="00407904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Zorganizowanie 6 dni wypoczynku, w podziale na trzy wyjazdy dla 35 uczestników stanowiących jedną zgraną grupę</w:t>
            </w:r>
            <w:r w:rsidR="00627DC1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</w:t>
            </w:r>
          </w:p>
          <w:p w:rsidR="00407904" w:rsidRPr="006325EA" w:rsidRDefault="00407904" w:rsidP="00407904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Zorganizowanie 2 zajęć z dogoterapii w czasie pierwszego z wyjazdów</w:t>
            </w:r>
            <w:r w:rsidR="00627DC1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</w:t>
            </w:r>
          </w:p>
          <w:p w:rsidR="00407904" w:rsidRPr="006325EA" w:rsidRDefault="00407904" w:rsidP="00407904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Stworzenie nieformalnej grupy wsparcia w zakresie organizowania przerw wytchnieniowych</w:t>
            </w:r>
            <w:r w:rsidR="00627DC1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</w:t>
            </w:r>
          </w:p>
          <w:p w:rsidR="00407904" w:rsidRPr="006325EA" w:rsidRDefault="00407904" w:rsidP="00407904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Wypracowanie trwałych nawyków prowadzących do zachowania właściwych proporcji pomiędzy poświęcaniem czasu na rehabilitacja i na własne życie nie wyłączając z niego sportu, rekreacji i aktywnego wypoczynku</w:t>
            </w:r>
            <w:r w:rsidR="00627DC1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</w:t>
            </w:r>
          </w:p>
          <w:p w:rsidR="00E75472" w:rsidRPr="006325EA" w:rsidRDefault="00407904" w:rsidP="0026299E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Pogłębienie relacji wewnątrz rodzinnych z uwzględnieniem potrzeb i możliwości każdego z członków rodziny.</w:t>
            </w:r>
          </w:p>
        </w:tc>
      </w:tr>
      <w:tr w:rsidR="00E07C9D" w:rsidRPr="00D97AAD" w:rsidTr="0049689F">
        <w:tblPrEx>
          <w:shd w:val="clear" w:color="auto" w:fill="auto"/>
        </w:tblPrEx>
        <w:trPr>
          <w:trHeight w:val="373"/>
        </w:trPr>
        <w:tc>
          <w:tcPr>
            <w:tcW w:w="10915" w:type="dxa"/>
            <w:gridSpan w:val="12"/>
            <w:shd w:val="clear" w:color="auto" w:fill="DDD9C3"/>
            <w:vAlign w:val="center"/>
          </w:tcPr>
          <w:p w:rsidR="00E07C9D" w:rsidRPr="00D97AAD" w:rsidRDefault="007D4E1C" w:rsidP="002000B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49689F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2000B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2000B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302" w:type="dxa"/>
            <w:gridSpan w:val="5"/>
            <w:shd w:val="clear" w:color="auto" w:fill="DDD9C3"/>
            <w:vAlign w:val="center"/>
          </w:tcPr>
          <w:p w:rsidR="00E07C9D" w:rsidRPr="00D97AAD" w:rsidRDefault="00E07C9D" w:rsidP="002000B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6325EA" w:rsidTr="0049689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6325EA" w:rsidRDefault="0026299E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Liczba godzin spływu kajakowego dla każdego beneficjenta </w:t>
            </w:r>
          </w:p>
          <w:p w:rsidR="00E07C9D" w:rsidRPr="006325EA" w:rsidRDefault="00E07C9D" w:rsidP="00204DA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204DA6" w:rsidRPr="006325EA" w:rsidRDefault="0026299E" w:rsidP="00204DA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5 godzin</w:t>
            </w:r>
          </w:p>
          <w:p w:rsidR="00E07C9D" w:rsidRPr="006325EA" w:rsidRDefault="00E07C9D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302" w:type="dxa"/>
            <w:gridSpan w:val="5"/>
            <w:shd w:val="clear" w:color="auto" w:fill="auto"/>
          </w:tcPr>
          <w:p w:rsidR="00E07C9D" w:rsidRPr="006325EA" w:rsidRDefault="00204DA6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Zdjęcia, film</w:t>
            </w:r>
            <w:r w:rsidR="0016259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 lista obecności</w:t>
            </w:r>
            <w:r w:rsidR="00FC021E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 lista ubezpieczonych osób</w:t>
            </w:r>
          </w:p>
        </w:tc>
      </w:tr>
      <w:tr w:rsidR="00E07C9D" w:rsidRPr="006325EA" w:rsidTr="0049689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26299E" w:rsidRPr="006325EA" w:rsidRDefault="0026299E" w:rsidP="002000B1">
            <w:pPr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Ilość godzin przerwy wytchnieniowej dla każdego z rodziców</w:t>
            </w:r>
          </w:p>
          <w:p w:rsidR="00E07C9D" w:rsidRPr="006325EA" w:rsidRDefault="00E07C9D" w:rsidP="002000B1">
            <w:pPr>
              <w:jc w:val="both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234139" w:rsidRPr="006325EA" w:rsidRDefault="00234139" w:rsidP="002000B1">
            <w:pPr>
              <w:jc w:val="both"/>
              <w:rPr>
                <w:rFonts w:ascii="Calibri" w:hAnsi="Calibri" w:cs="Calibri"/>
                <w:iCs/>
                <w:color w:val="FF0000"/>
              </w:rPr>
            </w:pPr>
          </w:p>
          <w:p w:rsidR="00E07C9D" w:rsidRPr="006325EA" w:rsidRDefault="00234139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2</w:t>
            </w:r>
            <w:r w:rsidR="00204DA6"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0 godzin</w:t>
            </w:r>
          </w:p>
        </w:tc>
        <w:tc>
          <w:tcPr>
            <w:tcW w:w="4302" w:type="dxa"/>
            <w:gridSpan w:val="5"/>
            <w:shd w:val="clear" w:color="auto" w:fill="auto"/>
          </w:tcPr>
          <w:p w:rsidR="00234139" w:rsidRPr="006325EA" w:rsidRDefault="00234139" w:rsidP="002000B1">
            <w:pPr>
              <w:jc w:val="both"/>
              <w:rPr>
                <w:rFonts w:ascii="Calibri" w:hAnsi="Calibri" w:cs="Calibri"/>
                <w:color w:val="FF0000"/>
              </w:rPr>
            </w:pPr>
          </w:p>
          <w:p w:rsidR="00E07C9D" w:rsidRPr="006325EA" w:rsidRDefault="00204DA6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Zdjęcia, filmy, konspekty zajęć</w:t>
            </w:r>
            <w:r w:rsidR="0016259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 listy obecności</w:t>
            </w:r>
          </w:p>
        </w:tc>
      </w:tr>
      <w:tr w:rsidR="00E07C9D" w:rsidRPr="006325EA" w:rsidTr="0049689F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6325EA" w:rsidRDefault="008E3E42" w:rsidP="002000B1">
            <w:pPr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Ilość godzin dogoterapii</w:t>
            </w:r>
          </w:p>
          <w:p w:rsidR="00234139" w:rsidRPr="006325EA" w:rsidRDefault="00234139" w:rsidP="002000B1">
            <w:pPr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34139" w:rsidRPr="006325EA" w:rsidRDefault="00234139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E07C9D" w:rsidRPr="006325EA" w:rsidRDefault="008E3E42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 godziny</w:t>
            </w:r>
          </w:p>
        </w:tc>
        <w:tc>
          <w:tcPr>
            <w:tcW w:w="43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34139" w:rsidRPr="006325EA" w:rsidRDefault="00234139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E07C9D" w:rsidRPr="006325EA" w:rsidRDefault="00234139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Zdjęcia, film</w:t>
            </w:r>
            <w:r w:rsidR="0016259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 lista obecności</w:t>
            </w:r>
          </w:p>
        </w:tc>
      </w:tr>
    </w:tbl>
    <w:p w:rsidR="008E3E42" w:rsidRPr="003474BC" w:rsidRDefault="008E3E42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FF0000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21F3A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27C" w:rsidRPr="00221F3A" w:rsidRDefault="00C136A9" w:rsidP="00C63C31">
            <w:pPr>
              <w:jc w:val="both"/>
              <w:rPr>
                <w:rFonts w:asciiTheme="minorHAnsi" w:hAnsiTheme="minorHAnsi" w:cs="Calibri"/>
                <w:color w:val="FF0000"/>
              </w:rPr>
            </w:pPr>
            <w:r w:rsidRPr="008E3E42">
              <w:rPr>
                <w:rFonts w:ascii="Calibri" w:hAnsi="Calibri" w:cs="Calibri"/>
                <w:color w:val="FF0000"/>
                <w:sz w:val="20"/>
                <w:szCs w:val="20"/>
              </w:rPr>
              <w:t>Oferent powinien opisać swoje doświadczenia</w:t>
            </w:r>
            <w:r w:rsidR="00C63C31" w:rsidRPr="008E3E42">
              <w:rPr>
                <w:rFonts w:ascii="Calibri" w:hAnsi="Calibri" w:cs="Calibri"/>
                <w:color w:val="FF0000"/>
                <w:sz w:val="20"/>
                <w:szCs w:val="20"/>
              </w:rPr>
              <w:t>,</w:t>
            </w:r>
            <w:r w:rsidRPr="008E3E4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związane z realizacją zadań o </w:t>
            </w:r>
            <w:r w:rsidR="00C63C31" w:rsidRPr="008E3E4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charakterze </w:t>
            </w:r>
            <w:r w:rsidRPr="008E3E4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podobnym </w:t>
            </w:r>
            <w:r w:rsidR="00C63C31" w:rsidRPr="008E3E42">
              <w:rPr>
                <w:rFonts w:ascii="Calibri" w:hAnsi="Calibri" w:cs="Calibri"/>
                <w:color w:val="FF0000"/>
                <w:sz w:val="20"/>
                <w:szCs w:val="20"/>
              </w:rPr>
              <w:t>do proponowanego zadania w ofercie.</w:t>
            </w:r>
            <w:r w:rsidR="008E3E42" w:rsidRPr="008E3E4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W przypadku młodych organizacji należy opisać doświadczenie członków i/lub pracowników zaangażowanych do realizacji tego zadania</w:t>
            </w:r>
            <w:r w:rsidR="008E3E42" w:rsidRPr="0019764E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3474BC" w:rsidRDefault="00E07C9D" w:rsidP="002000B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vertAlign w:val="superscript"/>
              </w:rPr>
            </w:pPr>
            <w:r w:rsidRPr="003474BC">
              <w:rPr>
                <w:rFonts w:asciiTheme="minorHAnsi" w:hAnsiTheme="minorHAnsi" w:cs="Verdana"/>
                <w:b/>
                <w:color w:val="auto"/>
              </w:rPr>
              <w:t>2. Zasoby</w:t>
            </w:r>
            <w:r w:rsidR="002C3FC7" w:rsidRPr="003474BC">
              <w:rPr>
                <w:rFonts w:asciiTheme="minorHAnsi" w:hAnsiTheme="minorHAnsi" w:cs="Verdana"/>
                <w:b/>
                <w:color w:val="auto"/>
              </w:rPr>
              <w:t xml:space="preserve"> kadrowe, rzeczowe i finansowe o</w:t>
            </w:r>
            <w:r w:rsidRPr="003474BC">
              <w:rPr>
                <w:rFonts w:asciiTheme="minorHAnsi" w:hAnsiTheme="minorHAnsi" w:cs="Verdana"/>
                <w:b/>
                <w:color w:val="auto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C31" w:rsidRPr="006325EA" w:rsidRDefault="00C63C31" w:rsidP="00E8212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Należy koncentrować się na opisie zasobów osobowych, rzeczowych i finansowych, które zostaną zaangażowane do realizacji proponowanego 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 ofercie 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zadania. W opisie kadry projektu powinno wskazywać się wymagane kompetencje na danym stanowisku </w:t>
            </w:r>
            <w:r w:rsidR="00B25DB5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itp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. </w:t>
            </w:r>
            <w:r w:rsidR="00756F9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terapeuta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min. 2 lata doświa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czenia w </w:t>
            </w:r>
            <w:r w:rsidR="00830B9B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pracy z dziećmi z dysfunkcjami np. ruchu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, </w:t>
            </w:r>
            <w:r w:rsidR="00756F9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instruktor wspinaczki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min. 1 rok doświadczenia</w:t>
            </w:r>
            <w:r w:rsidR="00756F9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z pracą z dziećmi posiadającymi różne dysfunkcje </w:t>
            </w:r>
            <w:r w:rsidR="00B25DB5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itp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="00D75E21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Należy podać sposób </w:t>
            </w:r>
            <w:r w:rsidR="001C7033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realizacji</w:t>
            </w:r>
            <w:r w:rsidR="00D75E21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poszczególnych działań</w:t>
            </w:r>
            <w:r w:rsidR="001C7033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 z uwzględnieniem wolontariuszy.</w:t>
            </w:r>
            <w:r w:rsidR="00C60D02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Nie ma konieczności podawania nazwisk poszczególnych osób.</w:t>
            </w:r>
          </w:p>
          <w:p w:rsidR="00A07EB0" w:rsidRPr="006325EA" w:rsidRDefault="002E427C" w:rsidP="00E8212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 przypadku zasobów osobowych, należy w tym miejscu przedstawić kalkulację kosztów</w:t>
            </w:r>
            <w:r w:rsidR="008541CE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-dla każdego stanowiska pracy (wynagrodzenie miesięczne z podaniem wielkości etatu lub stawek za godzinę pracy)</w:t>
            </w:r>
            <w:r w:rsidR="00A07EB0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. Wykonanie tego samego zakresu czynności nie może być zlecone częściowo na podstawie umowy o pracę lub umowy cywilnoprawnej i częściowo na podstawie porozumienia wolontariackiego.</w:t>
            </w:r>
          </w:p>
          <w:p w:rsidR="009C25C0" w:rsidRPr="006A1002" w:rsidRDefault="006A1002" w:rsidP="00E82121">
            <w:pPr>
              <w:jc w:val="both"/>
              <w:rPr>
                <w:rFonts w:ascii="Calibri" w:hAnsi="Calibri" w:cs="Calibri"/>
                <w:color w:val="FF000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Wkład rzeczowy, który będzie wykorzystywany do realizacji zadania publicznego, w zależności od wymagań ogłoszenia konkursowego może być wyceniany lub nie. W przypadku wyceny należy wpisać kwotę w tabeli V.B L.p. 3.2</w:t>
            </w:r>
            <w:r w:rsidR="00605ECE" w:rsidRPr="006325E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05ECE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Wkład rzeczowy bez wyceny, który będzie wykorzystywany do realizacji zadania publicznego, należy opisać w części tej części oferty. 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 przypadku zasobów finansowych, </w:t>
            </w:r>
            <w:r w:rsidR="002E427C" w:rsidRPr="007666C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oferent wykazuje jakie środki posiada i w jakiej części będą one stanowić wkład własny, który wykaże w budżecie w cz. V</w:t>
            </w:r>
            <w:r w:rsidR="008E3E42" w:rsidRPr="007666C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.</w:t>
            </w:r>
            <w:r w:rsidR="005D1597" w:rsidRPr="007666C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B</w:t>
            </w:r>
            <w:r w:rsidRPr="007666C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. L.p. 3-3.2.</w:t>
            </w:r>
          </w:p>
        </w:tc>
      </w:tr>
    </w:tbl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666CC" w:rsidRDefault="007666C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666CC" w:rsidRDefault="007666C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666CC" w:rsidRDefault="007666C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121" w:rsidRPr="007666CC" w:rsidRDefault="006473A9" w:rsidP="006473A9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Verdana"/>
          <w:b/>
          <w:bCs/>
          <w:color w:val="FF0000"/>
          <w:u w:val="single"/>
        </w:rPr>
      </w:pPr>
      <w:r w:rsidRPr="007666CC">
        <w:rPr>
          <w:rFonts w:asciiTheme="minorHAnsi" w:hAnsiTheme="minorHAnsi" w:cs="Verdana"/>
          <w:b/>
          <w:bCs/>
          <w:color w:val="FF0000"/>
          <w:u w:val="single"/>
        </w:rPr>
        <w:lastRenderedPageBreak/>
        <w:t>P R Z Y K Ł A D</w:t>
      </w:r>
    </w:p>
    <w:p w:rsidR="006A1002" w:rsidRPr="007666CC" w:rsidRDefault="006A1002" w:rsidP="006473A9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7666CC">
        <w:rPr>
          <w:rFonts w:asciiTheme="minorHAnsi" w:hAnsiTheme="minorHAnsi" w:cstheme="minorHAnsi"/>
          <w:b/>
          <w:bCs/>
          <w:color w:val="FF0000"/>
        </w:rPr>
        <w:t>Kalkulacja ta musi być szczegółowa i wyraźnie wyodrębniać koszty</w:t>
      </w:r>
    </w:p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AD2DB4">
        <w:trPr>
          <w:tblHeader/>
        </w:trPr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bookmarkStart w:id="0" w:name="_Hlk2755371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bookmarkEnd w:id="0"/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AD2DB4">
        <w:trPr>
          <w:tblHeader/>
        </w:trPr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AD2DB4">
        <w:trPr>
          <w:tblHeader/>
        </w:trPr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AD2DB4">
        <w:trPr>
          <w:tblHeader/>
        </w:trPr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2000B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2000B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4B6251" w:rsidRPr="003A2508" w:rsidTr="004B6251">
        <w:tc>
          <w:tcPr>
            <w:tcW w:w="484" w:type="pct"/>
          </w:tcPr>
          <w:p w:rsidR="004B6251" w:rsidRDefault="004B6251" w:rsidP="002000B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B6251" w:rsidRPr="00240BEE" w:rsidRDefault="004B6251" w:rsidP="002000B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40BE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I.1.</w:t>
            </w:r>
          </w:p>
        </w:tc>
        <w:tc>
          <w:tcPr>
            <w:tcW w:w="4516" w:type="pct"/>
            <w:gridSpan w:val="8"/>
          </w:tcPr>
          <w:p w:rsidR="004B6251" w:rsidRPr="00E82121" w:rsidRDefault="004B6251" w:rsidP="004B6251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 w:eastAsia="en-US" w:bidi="en-US"/>
              </w:rPr>
            </w:pPr>
            <w:r w:rsidRPr="00E82121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 w:eastAsia="en-US" w:bidi="en-US"/>
              </w:rPr>
              <w:t>Rekrutacja uczestników programu</w:t>
            </w:r>
          </w:p>
          <w:p w:rsidR="004B6251" w:rsidRPr="00E82121" w:rsidRDefault="004B6251" w:rsidP="002000B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65A66" w:rsidRPr="003A2508" w:rsidTr="00051ED5">
        <w:tc>
          <w:tcPr>
            <w:tcW w:w="484" w:type="pct"/>
          </w:tcPr>
          <w:p w:rsidR="00B65A66" w:rsidRPr="005549DD" w:rsidRDefault="00B65A66" w:rsidP="00B65A6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I.1.1</w:t>
            </w:r>
          </w:p>
        </w:tc>
        <w:tc>
          <w:tcPr>
            <w:tcW w:w="630" w:type="pct"/>
          </w:tcPr>
          <w:p w:rsidR="00B65A66" w:rsidRPr="006325EA" w:rsidRDefault="00B735C5" w:rsidP="00B65A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Rekruter</w:t>
            </w:r>
          </w:p>
        </w:tc>
        <w:tc>
          <w:tcPr>
            <w:tcW w:w="593" w:type="pct"/>
          </w:tcPr>
          <w:p w:rsidR="00B65A66" w:rsidRPr="006325EA" w:rsidRDefault="00B65A66" w:rsidP="00B65A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Godz.</w:t>
            </w:r>
          </w:p>
        </w:tc>
        <w:tc>
          <w:tcPr>
            <w:tcW w:w="626" w:type="pct"/>
          </w:tcPr>
          <w:p w:rsidR="00B65A66" w:rsidRPr="006325EA" w:rsidRDefault="00B65A66" w:rsidP="00B65A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B65A66" w:rsidRPr="006325EA" w:rsidRDefault="00B65A66" w:rsidP="00B65A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666" w:type="pct"/>
          </w:tcPr>
          <w:p w:rsidR="00B65A66" w:rsidRPr="006325EA" w:rsidRDefault="00B65A66" w:rsidP="00B65A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467" w:type="pct"/>
          </w:tcPr>
          <w:p w:rsidR="00B65A66" w:rsidRPr="006325EA" w:rsidRDefault="005355D8" w:rsidP="00B65A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533" w:type="pct"/>
          </w:tcPr>
          <w:p w:rsidR="00B65A66" w:rsidRPr="006325EA" w:rsidRDefault="005355D8" w:rsidP="00B65A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B65A66" w:rsidRPr="006325EA" w:rsidRDefault="005355D8" w:rsidP="00B65A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I.1.2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Wynajęcie serwera oraz domeny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I.1.3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Druk ulotek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0,1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I.1.4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Druk plakatów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</w:tr>
      <w:tr w:rsidR="004B6251" w:rsidRPr="003A2508" w:rsidTr="007666CC">
        <w:trPr>
          <w:trHeight w:hRule="exact" w:val="272"/>
        </w:trPr>
        <w:tc>
          <w:tcPr>
            <w:tcW w:w="484" w:type="pct"/>
          </w:tcPr>
          <w:p w:rsidR="004B6251" w:rsidRPr="00415782" w:rsidRDefault="004B6251" w:rsidP="002000B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15782">
              <w:rPr>
                <w:rFonts w:asciiTheme="minorHAnsi" w:hAnsiTheme="minorHAnsi" w:cstheme="minorHAnsi"/>
                <w:b/>
                <w:sz w:val="18"/>
                <w:szCs w:val="20"/>
              </w:rPr>
              <w:t>I.2.</w:t>
            </w:r>
          </w:p>
        </w:tc>
        <w:tc>
          <w:tcPr>
            <w:tcW w:w="4516" w:type="pct"/>
            <w:gridSpan w:val="8"/>
          </w:tcPr>
          <w:p w:rsidR="004B6251" w:rsidRPr="006325EA" w:rsidRDefault="004B6251" w:rsidP="00AD2D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Wyjazd do Doliny Baryczy, </w:t>
            </w:r>
            <w:r w:rsidRPr="006325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zwiedzanie muzeum „Bombki”, spływ Kajakowy, Rodzinny Park Rozrywki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I.2.1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Wynajęcie autokaru 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usługa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I.2.2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Wynajęcie miejsc noclegowych 35 osób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na 4 doby</w:t>
            </w:r>
          </w:p>
        </w:tc>
        <w:tc>
          <w:tcPr>
            <w:tcW w:w="593" w:type="pct"/>
          </w:tcPr>
          <w:p w:rsidR="005355D8" w:rsidRPr="006325EA" w:rsidRDefault="00D36C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doba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140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7000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7000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I.2.3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Wyżywienie dla 35 osób 4 posiłki dziennie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na 4 dni</w:t>
            </w:r>
          </w:p>
        </w:tc>
        <w:tc>
          <w:tcPr>
            <w:tcW w:w="593" w:type="pct"/>
          </w:tcPr>
          <w:p w:rsidR="005355D8" w:rsidRPr="006325EA" w:rsidRDefault="00D36C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dzień</w:t>
            </w:r>
            <w:r w:rsidR="005355D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140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I.2.4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Muzeum „Bombki”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bilet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I.2.5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Spływ kajakowy, wynajem kajaków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osoba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I.2.6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Rodzinny Park Rozrywki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Osoba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875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875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I.2.7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Wynajem rowerów dla 35 osób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na 2 dni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osoba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70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1400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1400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I.2.8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Terapeuta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8 godzin przez 3 dni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9C031F" w:rsidTr="00051ED5">
        <w:tc>
          <w:tcPr>
            <w:tcW w:w="484" w:type="pct"/>
          </w:tcPr>
          <w:p w:rsidR="005355D8" w:rsidRPr="009C031F" w:rsidRDefault="005355D8" w:rsidP="005355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031F">
              <w:rPr>
                <w:rFonts w:asciiTheme="minorHAnsi" w:hAnsiTheme="minorHAnsi" w:cstheme="minorHAnsi"/>
                <w:sz w:val="18"/>
                <w:szCs w:val="18"/>
              </w:rPr>
              <w:t>I.2.9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Dogoterapia 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Asystent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8 godzin przez 4 dni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32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512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512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Ubezpiecze</w:t>
            </w:r>
            <w:r w:rsidR="004A4F1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-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NNW uczestników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polisa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450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450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450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4A4F1A" w:rsidRPr="003A2508" w:rsidTr="004A4F1A">
        <w:tc>
          <w:tcPr>
            <w:tcW w:w="484" w:type="pct"/>
          </w:tcPr>
          <w:p w:rsidR="004A4F1A" w:rsidRPr="00E82121" w:rsidRDefault="004A4F1A" w:rsidP="002000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I.3.</w:t>
            </w:r>
          </w:p>
        </w:tc>
        <w:tc>
          <w:tcPr>
            <w:tcW w:w="4516" w:type="pct"/>
            <w:gridSpan w:val="8"/>
          </w:tcPr>
          <w:p w:rsidR="004A4F1A" w:rsidRPr="006325EA" w:rsidRDefault="004A4F1A" w:rsidP="004A4F1A">
            <w:pPr>
              <w:spacing w:line="100" w:lineRule="atLeast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Wyjazd do Parku Domków na drzewie w niemieckim Furswelde.</w:t>
            </w:r>
          </w:p>
          <w:p w:rsidR="004A4F1A" w:rsidRPr="006325EA" w:rsidRDefault="004A4F1A" w:rsidP="004A4F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I.3.1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Wynajęcie autokaru 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usługa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I.3.2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Bilet wstępu do parku dziec</w:t>
            </w:r>
            <w:r w:rsidR="004A4F1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i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bilet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  <w:r w:rsidR="00117D23" w:rsidRPr="00E821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Bilet wstępu do parku dorośli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bilet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60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  <w:r w:rsidR="00117D23" w:rsidRPr="00E8212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Wyżywienie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osoba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875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875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  <w:r w:rsidR="00117D23" w:rsidRPr="00E8212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Asystent 2 osoby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256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256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  <w:r w:rsidR="00117D23" w:rsidRPr="00E8212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Terapeuta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10 godzin 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  <w:r w:rsidR="00117D23" w:rsidRPr="00E8212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Ubezpiecze</w:t>
            </w:r>
            <w:r w:rsidR="004A4F1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-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NNW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polisa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4A4F1A" w:rsidRPr="003A2508" w:rsidTr="004A4F1A">
        <w:tc>
          <w:tcPr>
            <w:tcW w:w="484" w:type="pct"/>
          </w:tcPr>
          <w:p w:rsidR="004A4F1A" w:rsidRPr="00E82121" w:rsidRDefault="004A4F1A" w:rsidP="005355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b/>
                <w:sz w:val="20"/>
                <w:szCs w:val="20"/>
              </w:rPr>
              <w:t>I.4.</w:t>
            </w:r>
          </w:p>
        </w:tc>
        <w:tc>
          <w:tcPr>
            <w:tcW w:w="4516" w:type="pct"/>
            <w:gridSpan w:val="8"/>
          </w:tcPr>
          <w:p w:rsidR="004A4F1A" w:rsidRPr="006325EA" w:rsidRDefault="004A4F1A" w:rsidP="004A4F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25E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Wyjazd na wspólną wspinaczkę w skałki Sokolca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I.4.1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Wynajęcie autokaru 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usługa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I.4.2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Instruktor wspinaczki</w:t>
            </w:r>
          </w:p>
        </w:tc>
        <w:tc>
          <w:tcPr>
            <w:tcW w:w="593" w:type="pct"/>
          </w:tcPr>
          <w:p w:rsidR="005355D8" w:rsidRPr="006325EA" w:rsidRDefault="00490E69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</w:t>
            </w:r>
            <w:r w:rsidR="005355D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mowa zlecenia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I.4.3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Terapeuta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I.4.4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Asystent 3 osoby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przez 3 dni po 8 godzin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384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384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I.4.5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Organizacja ogniska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Ognisko??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I.4.6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Ubezpiecze</w:t>
            </w:r>
            <w:r w:rsidR="004A4F1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-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NNW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polisa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490E69" w:rsidRPr="003A2508" w:rsidTr="00490E69">
        <w:tc>
          <w:tcPr>
            <w:tcW w:w="484" w:type="pct"/>
          </w:tcPr>
          <w:p w:rsidR="00490E69" w:rsidRPr="00E82121" w:rsidRDefault="00490E69" w:rsidP="005355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I.5</w:t>
            </w:r>
          </w:p>
        </w:tc>
        <w:tc>
          <w:tcPr>
            <w:tcW w:w="4516" w:type="pct"/>
            <w:gridSpan w:val="8"/>
          </w:tcPr>
          <w:p w:rsidR="00490E69" w:rsidRPr="006325EA" w:rsidRDefault="00490E69" w:rsidP="00490E6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Promocja zadania</w:t>
            </w:r>
            <w:r w:rsidR="003E1E78" w:rsidRPr="006325E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UWAGA – bez promocji oferta zostanie odrzucona na etapie oceny formalnej</w:t>
            </w:r>
          </w:p>
        </w:tc>
      </w:tr>
      <w:tr w:rsidR="0023645A" w:rsidRPr="003A2508" w:rsidTr="00051ED5">
        <w:tc>
          <w:tcPr>
            <w:tcW w:w="484" w:type="pct"/>
          </w:tcPr>
          <w:p w:rsidR="0023645A" w:rsidRPr="00E82121" w:rsidRDefault="0023645A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I.5.1</w:t>
            </w:r>
          </w:p>
        </w:tc>
        <w:tc>
          <w:tcPr>
            <w:tcW w:w="630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Druk plakatów</w:t>
            </w:r>
          </w:p>
        </w:tc>
        <w:tc>
          <w:tcPr>
            <w:tcW w:w="593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626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34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666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2500 </w:t>
            </w:r>
          </w:p>
        </w:tc>
        <w:tc>
          <w:tcPr>
            <w:tcW w:w="467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33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490E69" w:rsidRPr="003A2508" w:rsidTr="00051ED5">
        <w:tc>
          <w:tcPr>
            <w:tcW w:w="484" w:type="pct"/>
          </w:tcPr>
          <w:p w:rsidR="00490E69" w:rsidRPr="00E82121" w:rsidRDefault="00490E69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I.5.2</w:t>
            </w:r>
          </w:p>
        </w:tc>
        <w:tc>
          <w:tcPr>
            <w:tcW w:w="630" w:type="pct"/>
          </w:tcPr>
          <w:p w:rsidR="00490E69" w:rsidRPr="006325EA" w:rsidRDefault="00490E69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Reklama na FB</w:t>
            </w:r>
          </w:p>
        </w:tc>
        <w:tc>
          <w:tcPr>
            <w:tcW w:w="593" w:type="pct"/>
          </w:tcPr>
          <w:p w:rsidR="00490E69" w:rsidRPr="006325EA" w:rsidRDefault="00490E69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usługa </w:t>
            </w:r>
          </w:p>
        </w:tc>
        <w:tc>
          <w:tcPr>
            <w:tcW w:w="626" w:type="pct"/>
          </w:tcPr>
          <w:p w:rsidR="00490E69" w:rsidRPr="006325EA" w:rsidRDefault="00490E69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534" w:type="pct"/>
          </w:tcPr>
          <w:p w:rsidR="00490E69" w:rsidRPr="006325EA" w:rsidRDefault="00490E69" w:rsidP="00490E6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490E69" w:rsidRPr="006325EA" w:rsidRDefault="00490E69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467" w:type="pct"/>
          </w:tcPr>
          <w:p w:rsidR="00490E69" w:rsidRPr="006325EA" w:rsidRDefault="00490E69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533" w:type="pct"/>
          </w:tcPr>
          <w:p w:rsidR="00490E69" w:rsidRPr="006325EA" w:rsidRDefault="00490E69" w:rsidP="00221F3A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490E69" w:rsidRPr="006325EA" w:rsidRDefault="00490E69" w:rsidP="00221F3A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5355D8" w:rsidRPr="006325EA" w:rsidRDefault="005355D8" w:rsidP="005355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25EA">
              <w:rPr>
                <w:rFonts w:ascii="Calibri" w:hAnsi="Calibri" w:cs="Calibr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5355D8" w:rsidRPr="006325EA" w:rsidRDefault="00D36C5A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31692</w:t>
            </w:r>
          </w:p>
        </w:tc>
        <w:tc>
          <w:tcPr>
            <w:tcW w:w="467" w:type="pct"/>
          </w:tcPr>
          <w:p w:rsidR="005355D8" w:rsidRPr="006325EA" w:rsidRDefault="00D36C5A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31692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2000B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6325EA" w:rsidRDefault="00E617D8" w:rsidP="002000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25EA">
              <w:rPr>
                <w:rFonts w:ascii="Calibri" w:hAnsi="Calibri" w:cs="Calibri"/>
                <w:b/>
                <w:sz w:val="20"/>
                <w:szCs w:val="20"/>
              </w:rPr>
              <w:t>Koszty administracyjne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415782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5782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Koordynacja zadania</w:t>
            </w:r>
          </w:p>
        </w:tc>
        <w:tc>
          <w:tcPr>
            <w:tcW w:w="593" w:type="pct"/>
          </w:tcPr>
          <w:p w:rsidR="005355D8" w:rsidRPr="006325EA" w:rsidRDefault="00240BEE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</w:t>
            </w:r>
            <w:r w:rsidR="005355D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mowa zlecenia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415782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5782">
              <w:rPr>
                <w:rFonts w:asciiTheme="minorHAnsi" w:hAnsiTheme="minorHAnsi" w:cstheme="minorHAnsi"/>
                <w:sz w:val="18"/>
                <w:szCs w:val="18"/>
              </w:rPr>
              <w:t>II.2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Księgowość</w:t>
            </w:r>
          </w:p>
        </w:tc>
        <w:tc>
          <w:tcPr>
            <w:tcW w:w="593" w:type="pct"/>
          </w:tcPr>
          <w:p w:rsidR="005355D8" w:rsidRPr="006325EA" w:rsidRDefault="00240BEE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</w:t>
            </w:r>
            <w:r w:rsidR="005355D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mowa zlecenia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60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5355D8" w:rsidRPr="003A2508" w:rsidRDefault="005355D8" w:rsidP="005355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5355D8" w:rsidRPr="006473A9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5500</w:t>
            </w:r>
          </w:p>
        </w:tc>
        <w:tc>
          <w:tcPr>
            <w:tcW w:w="467" w:type="pct"/>
          </w:tcPr>
          <w:p w:rsidR="005355D8" w:rsidRPr="006473A9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5500</w:t>
            </w:r>
          </w:p>
        </w:tc>
        <w:tc>
          <w:tcPr>
            <w:tcW w:w="533" w:type="pct"/>
          </w:tcPr>
          <w:p w:rsidR="005355D8" w:rsidRPr="006473A9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473A9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5355D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5355D8" w:rsidRPr="003A2508" w:rsidRDefault="005355D8" w:rsidP="005355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5355D8" w:rsidRPr="006473A9" w:rsidRDefault="00D36C5A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37192</w:t>
            </w:r>
          </w:p>
        </w:tc>
        <w:tc>
          <w:tcPr>
            <w:tcW w:w="467" w:type="pct"/>
          </w:tcPr>
          <w:p w:rsidR="005355D8" w:rsidRPr="006473A9" w:rsidRDefault="00D36C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37192</w:t>
            </w:r>
          </w:p>
        </w:tc>
        <w:tc>
          <w:tcPr>
            <w:tcW w:w="533" w:type="pct"/>
          </w:tcPr>
          <w:p w:rsidR="005355D8" w:rsidRPr="006473A9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473A9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473A9" w:rsidRDefault="006473A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2000B1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bookmarkStart w:id="1" w:name="_Hlk2778203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6325EA" w:rsidRDefault="00890042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37192</w:t>
            </w:r>
          </w:p>
        </w:tc>
        <w:tc>
          <w:tcPr>
            <w:tcW w:w="2126" w:type="dxa"/>
          </w:tcPr>
          <w:p w:rsidR="00E617D8" w:rsidRPr="006325EA" w:rsidRDefault="005355D8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6325EA" w:rsidRDefault="00890042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32745</w:t>
            </w:r>
          </w:p>
        </w:tc>
        <w:tc>
          <w:tcPr>
            <w:tcW w:w="2126" w:type="dxa"/>
          </w:tcPr>
          <w:p w:rsidR="00E617D8" w:rsidRPr="006325EA" w:rsidRDefault="006E41BF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86,</w:t>
            </w:r>
            <w:r w:rsidR="00890042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04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2000B1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6325EA" w:rsidRDefault="006E41BF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4447</w:t>
            </w:r>
          </w:p>
        </w:tc>
        <w:tc>
          <w:tcPr>
            <w:tcW w:w="2126" w:type="dxa"/>
          </w:tcPr>
          <w:p w:rsidR="00E617D8" w:rsidRPr="006325EA" w:rsidRDefault="00890042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11,96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6325EA" w:rsidRDefault="006E41BF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2975</w:t>
            </w:r>
          </w:p>
        </w:tc>
        <w:tc>
          <w:tcPr>
            <w:tcW w:w="2126" w:type="dxa"/>
          </w:tcPr>
          <w:p w:rsidR="00E617D8" w:rsidRPr="006325EA" w:rsidRDefault="00890042" w:rsidP="00DF135F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7,99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6325EA" w:rsidRDefault="00935123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1472</w:t>
            </w:r>
          </w:p>
        </w:tc>
        <w:tc>
          <w:tcPr>
            <w:tcW w:w="2126" w:type="dxa"/>
          </w:tcPr>
          <w:p w:rsidR="00E617D8" w:rsidRPr="006325EA" w:rsidRDefault="00890042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3,96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6325EA" w:rsidRDefault="00652426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666CC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Nie przewidziano </w:t>
            </w:r>
            <w:r w:rsidR="007666CC">
              <w:rPr>
                <w:rFonts w:ascii="Calibri" w:hAnsi="Calibri" w:cs="Calibri"/>
                <w:color w:val="FF0000"/>
                <w:sz w:val="20"/>
                <w:szCs w:val="20"/>
              </w:rPr>
              <w:br/>
            </w:r>
            <w:r w:rsidRPr="007666CC">
              <w:rPr>
                <w:rFonts w:ascii="Calibri" w:hAnsi="Calibri" w:cs="Calibri"/>
                <w:color w:val="FF0000"/>
                <w:sz w:val="20"/>
                <w:szCs w:val="20"/>
              </w:rPr>
              <w:t>pobierania</w:t>
            </w:r>
          </w:p>
        </w:tc>
        <w:tc>
          <w:tcPr>
            <w:tcW w:w="2126" w:type="dxa"/>
          </w:tcPr>
          <w:p w:rsidR="00E617D8" w:rsidRPr="006325EA" w:rsidRDefault="00652426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-</w:t>
            </w:r>
          </w:p>
        </w:tc>
      </w:tr>
      <w:bookmarkEnd w:id="1"/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2000B1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2000B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415782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415782" w:rsidRPr="00E617D8" w:rsidRDefault="00415782" w:rsidP="0041578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415782" w:rsidRPr="00E617D8" w:rsidRDefault="00415782" w:rsidP="0041578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415782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415782" w:rsidRPr="00E617D8" w:rsidRDefault="00415782" w:rsidP="0041578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415782" w:rsidRPr="00E617D8" w:rsidRDefault="00415782" w:rsidP="0041578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415782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415782" w:rsidRPr="00E617D8" w:rsidRDefault="00415782" w:rsidP="0041578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415782" w:rsidRPr="00E617D8" w:rsidRDefault="00415782" w:rsidP="0041578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415782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415782" w:rsidRPr="00E617D8" w:rsidRDefault="00415782" w:rsidP="0041578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3A9" w:rsidRDefault="006473A9" w:rsidP="00BC375F">
            <w:pPr>
              <w:spacing w:line="360" w:lineRule="auto"/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1/ podać czy w realizowanym zadaniu pobierane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będą</w:t>
            </w:r>
            <w:r w:rsidRPr="006473A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opłaty od beneficjentów;</w:t>
            </w:r>
          </w:p>
          <w:p w:rsidR="006473A9" w:rsidRPr="006473A9" w:rsidRDefault="006473A9" w:rsidP="00BC375F">
            <w:pPr>
              <w:spacing w:line="360" w:lineRule="auto"/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2/ w przypadku oferty wspólnej podać działania jakie będą wykonywać poszczególni oferenci;</w:t>
            </w:r>
          </w:p>
          <w:p w:rsidR="00F548C5" w:rsidRPr="00C85BD6" w:rsidRDefault="006473A9" w:rsidP="00BC375F">
            <w:pPr>
              <w:spacing w:line="360" w:lineRule="auto"/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3/</w:t>
            </w:r>
            <w:r w:rsidR="00162598" w:rsidRPr="006473A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należy opisać w jaki sposób </w:t>
            </w:r>
            <w:r w:rsidR="004922C1" w:rsidRPr="006473A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przeprowadzono np. wycenę poszczególnych czynność prezentowanych w tabeli V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.</w:t>
            </w:r>
            <w:r w:rsidR="004922C1" w:rsidRPr="006473A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.</w:t>
            </w:r>
          </w:p>
        </w:tc>
      </w:tr>
    </w:tbl>
    <w:p w:rsidR="00E617D8" w:rsidRDefault="007666CC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101600</wp:posOffset>
                </wp:positionV>
                <wp:extent cx="1989455" cy="563245"/>
                <wp:effectExtent l="0" t="0" r="0" b="825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9455" cy="56324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A4D" w:rsidRPr="00C96CF2" w:rsidRDefault="00714A4D" w:rsidP="00C85BD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85BD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Pamiętać o właściwy wykreśleniu!!!!!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7" o:spid="_x0000_s1028" style="position:absolute;left:0;text-align:left;margin-left:268.45pt;margin-top:8pt;width:156.65pt;height: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" fillcolor="#eaf1dd [662]" strokecolor="black [3200]" strokeweight="2pt">
                <v:path arrowok="t"/>
                <v:textbox>
                  <w:txbxContent>
                    <w:p w:rsidR="00714A4D" w:rsidRPr="00C96CF2" w:rsidRDefault="00714A4D" w:rsidP="00C85BD6">
                      <w:pPr>
                        <w:shd w:val="clear" w:color="auto" w:fill="FFFFFF" w:themeFill="background1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85BD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Pamiętać o właściwy wykreśleniu!!!!!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7666CC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80010</wp:posOffset>
                </wp:positionV>
                <wp:extent cx="273685" cy="729615"/>
                <wp:effectExtent l="38100" t="0" r="12065" b="3238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3685" cy="729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0BF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246.3pt;margin-top:6.3pt;width:21.55pt;height:57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inorHAnsi" w:hAnsiTheme="minorHAnsi" w:cs="Verdana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96520</wp:posOffset>
                </wp:positionV>
                <wp:extent cx="271145" cy="1036955"/>
                <wp:effectExtent l="38100" t="0" r="14605" b="2984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1145" cy="1036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99D8" id="Łącznik prosty ze strzałką 9" o:spid="_x0000_s1026" type="#_x0000_t32" style="position:absolute;margin-left:246.45pt;margin-top:7.6pt;width:21.35pt;height:81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" strokecolor="black [3040]">
                <v:stroke endarrow="block"/>
                <o:lock v:ext="edit" shapetype="f"/>
              </v:shape>
            </w:pict>
          </mc:Fallback>
        </mc:AlternateContent>
      </w:r>
      <w:r w:rsidR="004671E4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(-</w:t>
      </w:r>
      <w:r w:rsidR="00A5704D" w:rsidRPr="00902490">
        <w:rPr>
          <w:rFonts w:asciiTheme="minorHAnsi" w:hAnsiTheme="minorHAnsi" w:cs="Verdana"/>
          <w:strike/>
          <w:color w:val="FF0000"/>
          <w:sz w:val="18"/>
          <w:szCs w:val="18"/>
        </w:rPr>
        <w:t>t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ów);</w:t>
      </w:r>
    </w:p>
    <w:p w:rsidR="00ED1D2C" w:rsidRPr="00D97AAD" w:rsidRDefault="00ED1D2C" w:rsidP="001D60C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/</w:t>
      </w:r>
      <w:r w:rsidR="00AC55C7" w:rsidRPr="00902490">
        <w:rPr>
          <w:rFonts w:asciiTheme="minorHAnsi" w:hAnsiTheme="minorHAnsi" w:cs="Verdana"/>
          <w:strike/>
          <w:color w:val="FF0000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oferenci*</w:t>
      </w:r>
      <w:r w:rsidRPr="00902490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64BC6" w:rsidRPr="00902490">
        <w:rPr>
          <w:rFonts w:asciiTheme="minorHAnsi" w:hAnsiTheme="minorHAnsi" w:cs="Verdana"/>
          <w:strike/>
          <w:color w:val="FF0000"/>
          <w:sz w:val="18"/>
          <w:szCs w:val="18"/>
        </w:rPr>
        <w:t>(-ją)</w:t>
      </w:r>
      <w:r w:rsidR="00D64BC6" w:rsidRPr="00902490">
        <w:rPr>
          <w:rFonts w:asciiTheme="minorHAnsi" w:hAnsiTheme="minorHAnsi" w:cs="Verdana"/>
          <w:strike/>
          <w:color w:val="auto"/>
          <w:sz w:val="18"/>
          <w:szCs w:val="18"/>
        </w:rPr>
        <w:t>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/</w:t>
      </w:r>
      <w:r w:rsidR="00C81752" w:rsidRPr="00902490">
        <w:rPr>
          <w:rFonts w:asciiTheme="minorHAnsi" w:hAnsiTheme="minorHAnsi" w:cs="Verdana"/>
          <w:strike/>
          <w:color w:val="FF0000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zalega(-ją)*</w:t>
      </w:r>
      <w:r w:rsidRPr="00902490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/</w:t>
      </w:r>
      <w:r w:rsidR="00AC55C7" w:rsidRPr="00902490">
        <w:rPr>
          <w:rFonts w:asciiTheme="minorHAnsi" w:hAnsiTheme="minorHAnsi" w:cs="Verdana"/>
          <w:strike/>
          <w:color w:val="FF0000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64BC6" w:rsidRPr="00902490">
        <w:rPr>
          <w:rFonts w:asciiTheme="minorHAnsi" w:hAnsiTheme="minorHAnsi" w:cs="Verdana"/>
          <w:strike/>
          <w:color w:val="FF0000"/>
          <w:sz w:val="18"/>
          <w:szCs w:val="18"/>
        </w:rPr>
        <w:t>(-ją)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zalega(-ją)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</w:t>
      </w:r>
      <w:r w:rsidRPr="00902490">
        <w:rPr>
          <w:rFonts w:asciiTheme="minorHAnsi" w:hAnsiTheme="minorHAnsi" w:cs="Verdana"/>
          <w:color w:val="FF0000"/>
          <w:sz w:val="18"/>
          <w:szCs w:val="18"/>
        </w:rPr>
        <w:t>Krajowym Rejestrem Sądowym*</w:t>
      </w:r>
      <w:r w:rsidR="00AC55C7" w:rsidRPr="00902490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color w:val="FF0000"/>
          <w:sz w:val="18"/>
          <w:szCs w:val="18"/>
        </w:rPr>
        <w:t>/</w:t>
      </w:r>
      <w:r w:rsidR="00AC55C7" w:rsidRPr="00902490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color w:val="FF0000"/>
          <w:sz w:val="18"/>
          <w:szCs w:val="18"/>
        </w:rPr>
        <w:t>właściwą ewidencją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C85BD6" w:rsidRDefault="007666C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154305</wp:posOffset>
                </wp:positionV>
                <wp:extent cx="3251835" cy="2007870"/>
                <wp:effectExtent l="1771650" t="76200" r="5715" b="0"/>
                <wp:wrapNone/>
                <wp:docPr id="12" name="Dymek mowy: prostokąt z zaokrąglonymi rogam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835" cy="2007870"/>
                        </a:xfrm>
                        <a:prstGeom prst="wedgeRoundRectCallout">
                          <a:avLst>
                            <a:gd name="adj1" fmla="val -103944"/>
                            <a:gd name="adj2" fmla="val -5289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A4D" w:rsidRDefault="00714A4D" w:rsidP="00C85B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Podpisy powinny 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być opatrzone pieczęciami imiennymi</w:t>
                            </w: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W przypadku braku pieczątek 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ofertę należy podpisać czytelnie (imieniem i nazwiskiem) wraz z podaniem funkcji</w:t>
                            </w: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14A4D" w:rsidRPr="00363AFE" w:rsidRDefault="00714A4D" w:rsidP="00C85B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</w:rPr>
                            </w:pP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W przypadku gdy Oferent nie jest zarejestrowany w Krajowym Rejestrze Sądowym – do oferty należy załączyć potwierdzoną za zgodność z oryginałem (na każdej stronie) 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kopię aktualnego wyciągu z innego rejestru lub ewidencji, uwzględniającą informacje o sposobie i</w:t>
                            </w:r>
                            <w:r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osobach (nazwisko i funkcja) upoważnion</w:t>
                            </w:r>
                            <w:r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y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ch do składania oświadczeń woli w imieniu Oferenta.</w:t>
                            </w:r>
                          </w:p>
                          <w:p w:rsidR="00714A4D" w:rsidRDefault="00714A4D" w:rsidP="00C85B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12" o:spid="_x0000_s1029" type="#_x0000_t62" style="position:absolute;margin-left:257.15pt;margin-top:12.15pt;width:256.05pt;height:15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" adj="-11652,-625" fillcolor="white [3201]" strokecolor="black [3200]" strokeweight="2pt">
                <v:path arrowok="t"/>
                <v:textbox>
                  <w:txbxContent>
                    <w:p w:rsidR="00714A4D" w:rsidRDefault="00714A4D" w:rsidP="00C85BD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Podpisy powinny 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być opatrzone pieczęciami imiennymi</w:t>
                      </w: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W przypadku braku pieczątek 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ofertę należy podpisać czytelnie (imieniem i nazwiskiem) wraz z podaniem funkcji</w:t>
                      </w: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714A4D" w:rsidRPr="00363AFE" w:rsidRDefault="00714A4D" w:rsidP="00C85BD6">
                      <w:pPr>
                        <w:autoSpaceDE w:val="0"/>
                        <w:autoSpaceDN w:val="0"/>
                        <w:adjustRightInd w:val="0"/>
                        <w:rPr>
                          <w:color w:val="FF0000"/>
                        </w:rPr>
                      </w:pP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W przypadku gdy Oferent nie jest zarejestrowany w Krajowym Rejestrze Sądowym – do oferty należy załączyć potwierdzoną za zgodność z oryginałem (na każdej stronie) 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kopię aktualnego wyciągu z innego rejestru lub ewidencji, uwzględniającą informacje o sposobie i</w:t>
                      </w:r>
                      <w:r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osobach (nazwisko i funkcja) upoważnion</w:t>
                      </w:r>
                      <w:r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y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ch do składania oświadczeń woli w imieniu Oferenta.</w:t>
                      </w:r>
                    </w:p>
                    <w:p w:rsidR="00714A4D" w:rsidRDefault="00714A4D" w:rsidP="00C85B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5BD6">
        <w:rPr>
          <w:rFonts w:asciiTheme="minorHAnsi" w:hAnsiTheme="minorHAnsi" w:cstheme="minorHAnsi"/>
          <w:bCs/>
          <w:color w:val="FF0000"/>
        </w:rPr>
        <w:tab/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B35C5F" w:rsidRPr="00B35C5F" w:rsidRDefault="00B35C5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000000" w:themeColor="text1"/>
          <w:sz w:val="20"/>
          <w:szCs w:val="20"/>
        </w:rPr>
      </w:pPr>
      <w:r w:rsidRPr="00B35C5F">
        <w:rPr>
          <w:rFonts w:asciiTheme="minorHAnsi" w:hAnsiTheme="minorHAnsi" w:cstheme="minorHAnsi"/>
          <w:bCs/>
          <w:color w:val="000000" w:themeColor="text1"/>
        </w:rPr>
        <w:t>………………………………………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4F7234" w:rsidRDefault="004F7234" w:rsidP="00745447">
      <w:pPr>
        <w:spacing w:before="40"/>
        <w:jc w:val="both"/>
        <w:rPr>
          <w:rFonts w:ascii="Calibri" w:hAnsi="Calibri" w:cs="Calibri"/>
        </w:rPr>
      </w:pPr>
    </w:p>
    <w:p w:rsidR="004F7234" w:rsidRDefault="004F7234" w:rsidP="00745447">
      <w:pPr>
        <w:spacing w:before="40"/>
        <w:jc w:val="both"/>
        <w:rPr>
          <w:rFonts w:ascii="Calibri" w:hAnsi="Calibri" w:cs="Calibri"/>
        </w:rPr>
      </w:pPr>
      <w:bookmarkStart w:id="2" w:name="_GoBack"/>
      <w:bookmarkEnd w:id="2"/>
    </w:p>
    <w:p w:rsidR="004F7234" w:rsidRDefault="004F7234" w:rsidP="00745447">
      <w:pPr>
        <w:spacing w:before="40"/>
        <w:jc w:val="both"/>
        <w:rPr>
          <w:rFonts w:ascii="Calibri" w:hAnsi="Calibri" w:cs="Calibri"/>
        </w:rPr>
      </w:pPr>
    </w:p>
    <w:p w:rsidR="004F7234" w:rsidRDefault="004F7234" w:rsidP="00745447">
      <w:pPr>
        <w:spacing w:before="40"/>
        <w:jc w:val="both"/>
        <w:rPr>
          <w:rFonts w:ascii="Calibri" w:hAnsi="Calibri" w:cs="Calibri"/>
        </w:rPr>
      </w:pPr>
    </w:p>
    <w:p w:rsidR="004F7234" w:rsidRDefault="004F7234" w:rsidP="00745447">
      <w:pPr>
        <w:spacing w:before="40"/>
        <w:jc w:val="both"/>
        <w:rPr>
          <w:rFonts w:ascii="Calibri" w:hAnsi="Calibri" w:cs="Calibri"/>
        </w:rPr>
      </w:pPr>
    </w:p>
    <w:p w:rsidR="004F7234" w:rsidRDefault="004F7234" w:rsidP="00745447">
      <w:pPr>
        <w:spacing w:before="40"/>
        <w:jc w:val="both"/>
        <w:rPr>
          <w:rFonts w:ascii="Calibri" w:hAnsi="Calibri" w:cs="Calibri"/>
        </w:rPr>
      </w:pP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E17B19">
      <w:footerReference w:type="default" r:id="rId9"/>
      <w:endnotePr>
        <w:numFmt w:val="decimal"/>
      </w:endnotePr>
      <w:pgSz w:w="11906" w:h="16838" w:code="9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DA3" w:rsidRDefault="001D4DA3">
      <w:r>
        <w:separator/>
      </w:r>
    </w:p>
  </w:endnote>
  <w:endnote w:type="continuationSeparator" w:id="0">
    <w:p w:rsidR="001D4DA3" w:rsidRDefault="001D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714A4D" w:rsidRDefault="0085746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714A4D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066DD">
          <w:rPr>
            <w:rFonts w:asciiTheme="minorHAnsi" w:hAnsiTheme="minorHAnsi" w:cstheme="minorHAnsi"/>
            <w:noProof/>
            <w:sz w:val="22"/>
            <w:szCs w:val="22"/>
          </w:rPr>
          <w:t>8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714A4D" w:rsidRDefault="00714A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DA3" w:rsidRDefault="001D4DA3">
      <w:r>
        <w:separator/>
      </w:r>
    </w:p>
  </w:footnote>
  <w:footnote w:type="continuationSeparator" w:id="0">
    <w:p w:rsidR="001D4DA3" w:rsidRDefault="001D4DA3">
      <w:r>
        <w:continuationSeparator/>
      </w:r>
    </w:p>
  </w:footnote>
  <w:footnote w:id="1">
    <w:p w:rsidR="00714A4D" w:rsidRPr="003A2508" w:rsidRDefault="00714A4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14A4D" w:rsidRPr="003A2508" w:rsidRDefault="00714A4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714A4D" w:rsidRPr="00C57111" w:rsidRDefault="00714A4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714A4D" w:rsidRPr="00F621DF" w:rsidRDefault="00714A4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714A4D" w:rsidRPr="00F621DF" w:rsidRDefault="00714A4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714A4D" w:rsidRDefault="00714A4D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714A4D" w:rsidRPr="00F621DF" w:rsidRDefault="00714A4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1D17D0"/>
    <w:multiLevelType w:val="hybridMultilevel"/>
    <w:tmpl w:val="38707E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10B"/>
    <w:multiLevelType w:val="hybridMultilevel"/>
    <w:tmpl w:val="C8E45938"/>
    <w:lvl w:ilvl="0" w:tplc="D514E4E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C3760"/>
    <w:multiLevelType w:val="hybridMultilevel"/>
    <w:tmpl w:val="AD38CE3E"/>
    <w:lvl w:ilvl="0" w:tplc="BE88112E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00CE4"/>
    <w:multiLevelType w:val="hybridMultilevel"/>
    <w:tmpl w:val="154C45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D72F2"/>
    <w:multiLevelType w:val="hybridMultilevel"/>
    <w:tmpl w:val="4E9E9C7C"/>
    <w:lvl w:ilvl="0" w:tplc="D576A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27771"/>
    <w:multiLevelType w:val="hybridMultilevel"/>
    <w:tmpl w:val="2FF08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231306"/>
    <w:multiLevelType w:val="hybridMultilevel"/>
    <w:tmpl w:val="48FEB636"/>
    <w:lvl w:ilvl="0" w:tplc="A29A9E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CA3576"/>
    <w:multiLevelType w:val="hybridMultilevel"/>
    <w:tmpl w:val="5BEAA71C"/>
    <w:lvl w:ilvl="0" w:tplc="49363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5EC6E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5"/>
  </w:num>
  <w:num w:numId="11">
    <w:abstractNumId w:val="40"/>
  </w:num>
  <w:num w:numId="12">
    <w:abstractNumId w:val="34"/>
  </w:num>
  <w:num w:numId="13">
    <w:abstractNumId w:val="38"/>
  </w:num>
  <w:num w:numId="14">
    <w:abstractNumId w:val="41"/>
  </w:num>
  <w:num w:numId="15">
    <w:abstractNumId w:val="0"/>
  </w:num>
  <w:num w:numId="16">
    <w:abstractNumId w:val="26"/>
  </w:num>
  <w:num w:numId="17">
    <w:abstractNumId w:val="31"/>
  </w:num>
  <w:num w:numId="18">
    <w:abstractNumId w:val="14"/>
  </w:num>
  <w:num w:numId="19">
    <w:abstractNumId w:val="36"/>
  </w:num>
  <w:num w:numId="20">
    <w:abstractNumId w:val="45"/>
  </w:num>
  <w:num w:numId="21">
    <w:abstractNumId w:val="43"/>
  </w:num>
  <w:num w:numId="22">
    <w:abstractNumId w:val="15"/>
  </w:num>
  <w:num w:numId="23">
    <w:abstractNumId w:val="2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6"/>
  </w:num>
  <w:num w:numId="27">
    <w:abstractNumId w:val="24"/>
  </w:num>
  <w:num w:numId="28">
    <w:abstractNumId w:val="19"/>
  </w:num>
  <w:num w:numId="29">
    <w:abstractNumId w:val="44"/>
  </w:num>
  <w:num w:numId="30">
    <w:abstractNumId w:val="33"/>
  </w:num>
  <w:num w:numId="31">
    <w:abstractNumId w:val="23"/>
  </w:num>
  <w:num w:numId="32">
    <w:abstractNumId w:val="39"/>
  </w:num>
  <w:num w:numId="33">
    <w:abstractNumId w:val="37"/>
  </w:num>
  <w:num w:numId="34">
    <w:abstractNumId w:val="32"/>
  </w:num>
  <w:num w:numId="35">
    <w:abstractNumId w:val="13"/>
  </w:num>
  <w:num w:numId="36">
    <w:abstractNumId w:val="28"/>
  </w:num>
  <w:num w:numId="37">
    <w:abstractNumId w:val="22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21"/>
  </w:num>
  <w:num w:numId="41">
    <w:abstractNumId w:val="18"/>
  </w:num>
  <w:num w:numId="42">
    <w:abstractNumId w:val="25"/>
  </w:num>
  <w:num w:numId="43">
    <w:abstractNumId w:val="30"/>
  </w:num>
  <w:num w:numId="44">
    <w:abstractNumId w:val="17"/>
  </w:num>
  <w:num w:numId="45">
    <w:abstractNumId w:val="10"/>
  </w:num>
  <w:num w:numId="46">
    <w:abstractNumId w:val="1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4A74"/>
    <w:rsid w:val="00006D73"/>
    <w:rsid w:val="000105D9"/>
    <w:rsid w:val="00011538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5E63"/>
    <w:rsid w:val="00026640"/>
    <w:rsid w:val="00030009"/>
    <w:rsid w:val="00030323"/>
    <w:rsid w:val="00033D1F"/>
    <w:rsid w:val="0003518D"/>
    <w:rsid w:val="00035533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4F5"/>
    <w:rsid w:val="000736C4"/>
    <w:rsid w:val="00073D16"/>
    <w:rsid w:val="000742D2"/>
    <w:rsid w:val="000776D3"/>
    <w:rsid w:val="000812A1"/>
    <w:rsid w:val="000822F9"/>
    <w:rsid w:val="0008528E"/>
    <w:rsid w:val="00086513"/>
    <w:rsid w:val="00087C24"/>
    <w:rsid w:val="0009107D"/>
    <w:rsid w:val="00093D16"/>
    <w:rsid w:val="00096EC7"/>
    <w:rsid w:val="000A0F7E"/>
    <w:rsid w:val="000A1085"/>
    <w:rsid w:val="000A13D9"/>
    <w:rsid w:val="000A2324"/>
    <w:rsid w:val="000A26DB"/>
    <w:rsid w:val="000A3622"/>
    <w:rsid w:val="000A3F63"/>
    <w:rsid w:val="000A55F9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6391"/>
    <w:rsid w:val="000B7D64"/>
    <w:rsid w:val="000C29F1"/>
    <w:rsid w:val="000C3246"/>
    <w:rsid w:val="000C4069"/>
    <w:rsid w:val="000C468D"/>
    <w:rsid w:val="000C4978"/>
    <w:rsid w:val="000C6E1F"/>
    <w:rsid w:val="000C75C5"/>
    <w:rsid w:val="000C76D2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4F0"/>
    <w:rsid w:val="000E5C5C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735E"/>
    <w:rsid w:val="0011116F"/>
    <w:rsid w:val="00112815"/>
    <w:rsid w:val="00113208"/>
    <w:rsid w:val="001135A8"/>
    <w:rsid w:val="00113BD6"/>
    <w:rsid w:val="00113EC8"/>
    <w:rsid w:val="00115460"/>
    <w:rsid w:val="00117D23"/>
    <w:rsid w:val="001212DE"/>
    <w:rsid w:val="00122D30"/>
    <w:rsid w:val="001239D0"/>
    <w:rsid w:val="0012453B"/>
    <w:rsid w:val="00124BDD"/>
    <w:rsid w:val="001250B6"/>
    <w:rsid w:val="001265BD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141E"/>
    <w:rsid w:val="0015252B"/>
    <w:rsid w:val="00153B35"/>
    <w:rsid w:val="00153DEB"/>
    <w:rsid w:val="0015482E"/>
    <w:rsid w:val="0015497C"/>
    <w:rsid w:val="00154BE3"/>
    <w:rsid w:val="00154C61"/>
    <w:rsid w:val="001619E2"/>
    <w:rsid w:val="00162598"/>
    <w:rsid w:val="00163378"/>
    <w:rsid w:val="001668F1"/>
    <w:rsid w:val="00167961"/>
    <w:rsid w:val="00167FE1"/>
    <w:rsid w:val="00170485"/>
    <w:rsid w:val="00172347"/>
    <w:rsid w:val="00172C49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6271"/>
    <w:rsid w:val="0018744F"/>
    <w:rsid w:val="00187912"/>
    <w:rsid w:val="001917AD"/>
    <w:rsid w:val="00191F57"/>
    <w:rsid w:val="00192C59"/>
    <w:rsid w:val="00195DBD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189D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5B8E"/>
    <w:rsid w:val="001C6B2E"/>
    <w:rsid w:val="001C701A"/>
    <w:rsid w:val="001C7033"/>
    <w:rsid w:val="001C784D"/>
    <w:rsid w:val="001C7DEE"/>
    <w:rsid w:val="001D02BD"/>
    <w:rsid w:val="001D1E8F"/>
    <w:rsid w:val="001D4B8C"/>
    <w:rsid w:val="001D4DA3"/>
    <w:rsid w:val="001D5C63"/>
    <w:rsid w:val="001D60C4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E7C3F"/>
    <w:rsid w:val="001F10A7"/>
    <w:rsid w:val="001F3FE7"/>
    <w:rsid w:val="001F4851"/>
    <w:rsid w:val="002000B1"/>
    <w:rsid w:val="00201B50"/>
    <w:rsid w:val="00202A91"/>
    <w:rsid w:val="00203D72"/>
    <w:rsid w:val="00204DA6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3E04"/>
    <w:rsid w:val="00214924"/>
    <w:rsid w:val="00215979"/>
    <w:rsid w:val="00215A8B"/>
    <w:rsid w:val="0021738E"/>
    <w:rsid w:val="0022014C"/>
    <w:rsid w:val="00220516"/>
    <w:rsid w:val="00221F3A"/>
    <w:rsid w:val="00222C3A"/>
    <w:rsid w:val="00222EE8"/>
    <w:rsid w:val="002231D6"/>
    <w:rsid w:val="0022383D"/>
    <w:rsid w:val="0022733D"/>
    <w:rsid w:val="00227E68"/>
    <w:rsid w:val="00231FDC"/>
    <w:rsid w:val="002322CC"/>
    <w:rsid w:val="00233AFA"/>
    <w:rsid w:val="00234139"/>
    <w:rsid w:val="0023645A"/>
    <w:rsid w:val="00236C14"/>
    <w:rsid w:val="00237B36"/>
    <w:rsid w:val="00237EAE"/>
    <w:rsid w:val="0024033A"/>
    <w:rsid w:val="00240BEE"/>
    <w:rsid w:val="00243464"/>
    <w:rsid w:val="00244CA0"/>
    <w:rsid w:val="00246C82"/>
    <w:rsid w:val="0024706D"/>
    <w:rsid w:val="0025026E"/>
    <w:rsid w:val="002506F4"/>
    <w:rsid w:val="002508BB"/>
    <w:rsid w:val="00250BA7"/>
    <w:rsid w:val="00251981"/>
    <w:rsid w:val="00253E5E"/>
    <w:rsid w:val="00254EFA"/>
    <w:rsid w:val="00255BC9"/>
    <w:rsid w:val="002570E6"/>
    <w:rsid w:val="00261A8C"/>
    <w:rsid w:val="002627AB"/>
    <w:rsid w:val="0026299E"/>
    <w:rsid w:val="00262D35"/>
    <w:rsid w:val="00263FE9"/>
    <w:rsid w:val="002655BC"/>
    <w:rsid w:val="00270279"/>
    <w:rsid w:val="002702E9"/>
    <w:rsid w:val="002714D0"/>
    <w:rsid w:val="002751D8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D88"/>
    <w:rsid w:val="002C24AD"/>
    <w:rsid w:val="002C3FC7"/>
    <w:rsid w:val="002C61A3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427C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547"/>
    <w:rsid w:val="00300DF3"/>
    <w:rsid w:val="00302384"/>
    <w:rsid w:val="00302C17"/>
    <w:rsid w:val="00302DB4"/>
    <w:rsid w:val="00303D19"/>
    <w:rsid w:val="003040BE"/>
    <w:rsid w:val="00304F4B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239E"/>
    <w:rsid w:val="00334D59"/>
    <w:rsid w:val="00335A76"/>
    <w:rsid w:val="00335D7B"/>
    <w:rsid w:val="003362FF"/>
    <w:rsid w:val="0034002E"/>
    <w:rsid w:val="003409A0"/>
    <w:rsid w:val="003412CE"/>
    <w:rsid w:val="003474BC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3E71"/>
    <w:rsid w:val="003771B1"/>
    <w:rsid w:val="00377A7E"/>
    <w:rsid w:val="00380C05"/>
    <w:rsid w:val="00381637"/>
    <w:rsid w:val="00381F6F"/>
    <w:rsid w:val="00382E84"/>
    <w:rsid w:val="0038338C"/>
    <w:rsid w:val="003851FC"/>
    <w:rsid w:val="00387288"/>
    <w:rsid w:val="0039141A"/>
    <w:rsid w:val="003930CB"/>
    <w:rsid w:val="00393C84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4729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239D"/>
    <w:rsid w:val="003C5490"/>
    <w:rsid w:val="003C6481"/>
    <w:rsid w:val="003C6F8E"/>
    <w:rsid w:val="003C717A"/>
    <w:rsid w:val="003C7E49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01B3"/>
    <w:rsid w:val="003E1E78"/>
    <w:rsid w:val="003E2583"/>
    <w:rsid w:val="003E2C58"/>
    <w:rsid w:val="003E2C62"/>
    <w:rsid w:val="003E5D0E"/>
    <w:rsid w:val="003E6F5B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07904"/>
    <w:rsid w:val="00415782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1762"/>
    <w:rsid w:val="00433542"/>
    <w:rsid w:val="0043450A"/>
    <w:rsid w:val="0043603E"/>
    <w:rsid w:val="00437395"/>
    <w:rsid w:val="00441CA1"/>
    <w:rsid w:val="00441E58"/>
    <w:rsid w:val="00444532"/>
    <w:rsid w:val="00445A1F"/>
    <w:rsid w:val="00447A14"/>
    <w:rsid w:val="004510DA"/>
    <w:rsid w:val="00451C50"/>
    <w:rsid w:val="0045424A"/>
    <w:rsid w:val="00455385"/>
    <w:rsid w:val="00455B53"/>
    <w:rsid w:val="004571F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0E69"/>
    <w:rsid w:val="004915F6"/>
    <w:rsid w:val="00491FD1"/>
    <w:rsid w:val="004922C1"/>
    <w:rsid w:val="004955F3"/>
    <w:rsid w:val="0049587F"/>
    <w:rsid w:val="00495B74"/>
    <w:rsid w:val="0049675A"/>
    <w:rsid w:val="0049689F"/>
    <w:rsid w:val="00497769"/>
    <w:rsid w:val="004A2250"/>
    <w:rsid w:val="004A251D"/>
    <w:rsid w:val="004A4F1A"/>
    <w:rsid w:val="004A5D98"/>
    <w:rsid w:val="004A618B"/>
    <w:rsid w:val="004A63DB"/>
    <w:rsid w:val="004A7F5E"/>
    <w:rsid w:val="004B069F"/>
    <w:rsid w:val="004B145A"/>
    <w:rsid w:val="004B1632"/>
    <w:rsid w:val="004B16AB"/>
    <w:rsid w:val="004B3548"/>
    <w:rsid w:val="004B380A"/>
    <w:rsid w:val="004B6251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0FC3"/>
    <w:rsid w:val="004E183E"/>
    <w:rsid w:val="004E1EAE"/>
    <w:rsid w:val="004E2B33"/>
    <w:rsid w:val="004E2C39"/>
    <w:rsid w:val="004E39A9"/>
    <w:rsid w:val="004E566D"/>
    <w:rsid w:val="004E596E"/>
    <w:rsid w:val="004E6C5A"/>
    <w:rsid w:val="004F04D6"/>
    <w:rsid w:val="004F2078"/>
    <w:rsid w:val="004F45EE"/>
    <w:rsid w:val="004F53C7"/>
    <w:rsid w:val="004F7234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AAC"/>
    <w:rsid w:val="00516EFA"/>
    <w:rsid w:val="005215B4"/>
    <w:rsid w:val="005229DE"/>
    <w:rsid w:val="00525169"/>
    <w:rsid w:val="005251E0"/>
    <w:rsid w:val="00525689"/>
    <w:rsid w:val="0052592E"/>
    <w:rsid w:val="00526392"/>
    <w:rsid w:val="005273D1"/>
    <w:rsid w:val="005275D5"/>
    <w:rsid w:val="005319EB"/>
    <w:rsid w:val="00533C13"/>
    <w:rsid w:val="005342EA"/>
    <w:rsid w:val="005345E5"/>
    <w:rsid w:val="005355D8"/>
    <w:rsid w:val="00535859"/>
    <w:rsid w:val="00537C6B"/>
    <w:rsid w:val="00543A0A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9DD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3DD7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3C3"/>
    <w:rsid w:val="005C7C7D"/>
    <w:rsid w:val="005D041A"/>
    <w:rsid w:val="005D1597"/>
    <w:rsid w:val="005D20A0"/>
    <w:rsid w:val="005D5598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28A5"/>
    <w:rsid w:val="006038CF"/>
    <w:rsid w:val="006054AB"/>
    <w:rsid w:val="00605ECE"/>
    <w:rsid w:val="00606CE2"/>
    <w:rsid w:val="00607619"/>
    <w:rsid w:val="006108CE"/>
    <w:rsid w:val="00611FC8"/>
    <w:rsid w:val="00614FF6"/>
    <w:rsid w:val="00615626"/>
    <w:rsid w:val="00615C40"/>
    <w:rsid w:val="006160C1"/>
    <w:rsid w:val="0061631F"/>
    <w:rsid w:val="0062402D"/>
    <w:rsid w:val="00624404"/>
    <w:rsid w:val="006247EE"/>
    <w:rsid w:val="00627DC1"/>
    <w:rsid w:val="006325EA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6F9E"/>
    <w:rsid w:val="00640632"/>
    <w:rsid w:val="00643E85"/>
    <w:rsid w:val="006473A9"/>
    <w:rsid w:val="0064793B"/>
    <w:rsid w:val="00650A93"/>
    <w:rsid w:val="00652426"/>
    <w:rsid w:val="00653838"/>
    <w:rsid w:val="006546BF"/>
    <w:rsid w:val="00656C78"/>
    <w:rsid w:val="006574F0"/>
    <w:rsid w:val="00657C83"/>
    <w:rsid w:val="00660EC1"/>
    <w:rsid w:val="006613AF"/>
    <w:rsid w:val="00662C80"/>
    <w:rsid w:val="00663D27"/>
    <w:rsid w:val="00665ECD"/>
    <w:rsid w:val="00666FC8"/>
    <w:rsid w:val="00671645"/>
    <w:rsid w:val="006727A5"/>
    <w:rsid w:val="0067568F"/>
    <w:rsid w:val="00676B6B"/>
    <w:rsid w:val="00676F3D"/>
    <w:rsid w:val="00677685"/>
    <w:rsid w:val="0068079A"/>
    <w:rsid w:val="00681612"/>
    <w:rsid w:val="00682468"/>
    <w:rsid w:val="00682785"/>
    <w:rsid w:val="006844D4"/>
    <w:rsid w:val="00684841"/>
    <w:rsid w:val="006859E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1002"/>
    <w:rsid w:val="006A406F"/>
    <w:rsid w:val="006A5421"/>
    <w:rsid w:val="006A6D03"/>
    <w:rsid w:val="006A76AA"/>
    <w:rsid w:val="006A7C80"/>
    <w:rsid w:val="006B13DB"/>
    <w:rsid w:val="006B2387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2D3B"/>
    <w:rsid w:val="006D3CB0"/>
    <w:rsid w:val="006D48B9"/>
    <w:rsid w:val="006D4EE1"/>
    <w:rsid w:val="006D5807"/>
    <w:rsid w:val="006D5A95"/>
    <w:rsid w:val="006D5D4A"/>
    <w:rsid w:val="006E0CAF"/>
    <w:rsid w:val="006E2171"/>
    <w:rsid w:val="006E41BF"/>
    <w:rsid w:val="006E5DEC"/>
    <w:rsid w:val="006E65A5"/>
    <w:rsid w:val="006E732A"/>
    <w:rsid w:val="006F02C5"/>
    <w:rsid w:val="006F0696"/>
    <w:rsid w:val="006F0CA1"/>
    <w:rsid w:val="006F199B"/>
    <w:rsid w:val="006F1DD3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4A4D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5447"/>
    <w:rsid w:val="007467C0"/>
    <w:rsid w:val="00746BCF"/>
    <w:rsid w:val="00751272"/>
    <w:rsid w:val="00751DDF"/>
    <w:rsid w:val="00752B27"/>
    <w:rsid w:val="0075414A"/>
    <w:rsid w:val="00754B13"/>
    <w:rsid w:val="00756418"/>
    <w:rsid w:val="00756F98"/>
    <w:rsid w:val="0075793D"/>
    <w:rsid w:val="0076001D"/>
    <w:rsid w:val="00760F08"/>
    <w:rsid w:val="00762894"/>
    <w:rsid w:val="007634D1"/>
    <w:rsid w:val="00764373"/>
    <w:rsid w:val="007662C6"/>
    <w:rsid w:val="007666CC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4EFB"/>
    <w:rsid w:val="0079534E"/>
    <w:rsid w:val="007957AC"/>
    <w:rsid w:val="00796C07"/>
    <w:rsid w:val="00797024"/>
    <w:rsid w:val="007975F4"/>
    <w:rsid w:val="007A168A"/>
    <w:rsid w:val="007A50E2"/>
    <w:rsid w:val="007A569D"/>
    <w:rsid w:val="007A77BE"/>
    <w:rsid w:val="007B0122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4505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47B1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B9B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7C"/>
    <w:rsid w:val="008516FA"/>
    <w:rsid w:val="008532BD"/>
    <w:rsid w:val="008534E6"/>
    <w:rsid w:val="00853D30"/>
    <w:rsid w:val="008541CE"/>
    <w:rsid w:val="0085534F"/>
    <w:rsid w:val="008563F5"/>
    <w:rsid w:val="0085746B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322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112"/>
    <w:rsid w:val="00884666"/>
    <w:rsid w:val="008846CE"/>
    <w:rsid w:val="00887061"/>
    <w:rsid w:val="00890042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7DD"/>
    <w:rsid w:val="008B5E56"/>
    <w:rsid w:val="008C064E"/>
    <w:rsid w:val="008C06C1"/>
    <w:rsid w:val="008C08A5"/>
    <w:rsid w:val="008C0914"/>
    <w:rsid w:val="008C0B22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E42"/>
    <w:rsid w:val="008E3FCE"/>
    <w:rsid w:val="008E63DD"/>
    <w:rsid w:val="008E667A"/>
    <w:rsid w:val="008E75F1"/>
    <w:rsid w:val="008F0F3E"/>
    <w:rsid w:val="008F0F89"/>
    <w:rsid w:val="008F4480"/>
    <w:rsid w:val="008F697E"/>
    <w:rsid w:val="008F7441"/>
    <w:rsid w:val="008F74D3"/>
    <w:rsid w:val="00902490"/>
    <w:rsid w:val="00902E99"/>
    <w:rsid w:val="00903E0F"/>
    <w:rsid w:val="0090516B"/>
    <w:rsid w:val="00905C5B"/>
    <w:rsid w:val="00907556"/>
    <w:rsid w:val="00910A37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123"/>
    <w:rsid w:val="0093597F"/>
    <w:rsid w:val="00935DA5"/>
    <w:rsid w:val="009360A9"/>
    <w:rsid w:val="00937DE4"/>
    <w:rsid w:val="009401E7"/>
    <w:rsid w:val="00940800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5C71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62DB"/>
    <w:rsid w:val="009B7E68"/>
    <w:rsid w:val="009C031F"/>
    <w:rsid w:val="009C2378"/>
    <w:rsid w:val="009C25C0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E7C56"/>
    <w:rsid w:val="009F12DC"/>
    <w:rsid w:val="009F2096"/>
    <w:rsid w:val="009F21BB"/>
    <w:rsid w:val="009F4656"/>
    <w:rsid w:val="009F735C"/>
    <w:rsid w:val="00A005F2"/>
    <w:rsid w:val="00A00694"/>
    <w:rsid w:val="00A03614"/>
    <w:rsid w:val="00A06CEC"/>
    <w:rsid w:val="00A07EB0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26E"/>
    <w:rsid w:val="00A43C36"/>
    <w:rsid w:val="00A44337"/>
    <w:rsid w:val="00A4483D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19D5"/>
    <w:rsid w:val="00A733BA"/>
    <w:rsid w:val="00A74802"/>
    <w:rsid w:val="00A768B3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7077"/>
    <w:rsid w:val="00A91252"/>
    <w:rsid w:val="00A919BB"/>
    <w:rsid w:val="00A92300"/>
    <w:rsid w:val="00A92D7F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1EF"/>
    <w:rsid w:val="00AD0777"/>
    <w:rsid w:val="00AD2DB4"/>
    <w:rsid w:val="00AD40D4"/>
    <w:rsid w:val="00AD4BE2"/>
    <w:rsid w:val="00AD4C5D"/>
    <w:rsid w:val="00AD7548"/>
    <w:rsid w:val="00AD76DB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2FA4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9F9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5DB5"/>
    <w:rsid w:val="00B26A35"/>
    <w:rsid w:val="00B26E53"/>
    <w:rsid w:val="00B279C6"/>
    <w:rsid w:val="00B30C3E"/>
    <w:rsid w:val="00B312C5"/>
    <w:rsid w:val="00B32294"/>
    <w:rsid w:val="00B34C0D"/>
    <w:rsid w:val="00B353A3"/>
    <w:rsid w:val="00B35C5F"/>
    <w:rsid w:val="00B36545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2658"/>
    <w:rsid w:val="00B53D86"/>
    <w:rsid w:val="00B53EFA"/>
    <w:rsid w:val="00B57566"/>
    <w:rsid w:val="00B5798C"/>
    <w:rsid w:val="00B61279"/>
    <w:rsid w:val="00B63F69"/>
    <w:rsid w:val="00B648A5"/>
    <w:rsid w:val="00B65A66"/>
    <w:rsid w:val="00B660DF"/>
    <w:rsid w:val="00B677B1"/>
    <w:rsid w:val="00B701EF"/>
    <w:rsid w:val="00B71DC0"/>
    <w:rsid w:val="00B71FB9"/>
    <w:rsid w:val="00B735C5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8A0"/>
    <w:rsid w:val="00BA1F8A"/>
    <w:rsid w:val="00BA1FB8"/>
    <w:rsid w:val="00BA2C3B"/>
    <w:rsid w:val="00BA34E8"/>
    <w:rsid w:val="00BA5380"/>
    <w:rsid w:val="00BA5CA6"/>
    <w:rsid w:val="00BA68A3"/>
    <w:rsid w:val="00BA6F3D"/>
    <w:rsid w:val="00BA72E3"/>
    <w:rsid w:val="00BB1DFB"/>
    <w:rsid w:val="00BB1E6D"/>
    <w:rsid w:val="00BB3B0E"/>
    <w:rsid w:val="00BB4415"/>
    <w:rsid w:val="00BB725E"/>
    <w:rsid w:val="00BB7510"/>
    <w:rsid w:val="00BC148E"/>
    <w:rsid w:val="00BC1745"/>
    <w:rsid w:val="00BC1E31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D6F8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6B02"/>
    <w:rsid w:val="00C132FA"/>
    <w:rsid w:val="00C136A9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45EBA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D02"/>
    <w:rsid w:val="00C60ED0"/>
    <w:rsid w:val="00C61106"/>
    <w:rsid w:val="00C6126E"/>
    <w:rsid w:val="00C61287"/>
    <w:rsid w:val="00C6196B"/>
    <w:rsid w:val="00C62453"/>
    <w:rsid w:val="00C635D7"/>
    <w:rsid w:val="00C63C31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56"/>
    <w:rsid w:val="00C766D0"/>
    <w:rsid w:val="00C80B7F"/>
    <w:rsid w:val="00C81751"/>
    <w:rsid w:val="00C81752"/>
    <w:rsid w:val="00C8434A"/>
    <w:rsid w:val="00C8466E"/>
    <w:rsid w:val="00C85BD6"/>
    <w:rsid w:val="00C85D73"/>
    <w:rsid w:val="00C90585"/>
    <w:rsid w:val="00C90861"/>
    <w:rsid w:val="00C91888"/>
    <w:rsid w:val="00C91B62"/>
    <w:rsid w:val="00C92277"/>
    <w:rsid w:val="00C92453"/>
    <w:rsid w:val="00C92681"/>
    <w:rsid w:val="00C92CE0"/>
    <w:rsid w:val="00C92D9F"/>
    <w:rsid w:val="00C961C1"/>
    <w:rsid w:val="00C96862"/>
    <w:rsid w:val="00C96CF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2E4C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7F7D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24C1"/>
    <w:rsid w:val="00D230E7"/>
    <w:rsid w:val="00D25895"/>
    <w:rsid w:val="00D259C0"/>
    <w:rsid w:val="00D27B2F"/>
    <w:rsid w:val="00D303FF"/>
    <w:rsid w:val="00D3263C"/>
    <w:rsid w:val="00D32D75"/>
    <w:rsid w:val="00D33909"/>
    <w:rsid w:val="00D33AE7"/>
    <w:rsid w:val="00D34780"/>
    <w:rsid w:val="00D356AB"/>
    <w:rsid w:val="00D35ADA"/>
    <w:rsid w:val="00D35DCB"/>
    <w:rsid w:val="00D36C5A"/>
    <w:rsid w:val="00D36EA7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2906"/>
    <w:rsid w:val="00D73134"/>
    <w:rsid w:val="00D7342D"/>
    <w:rsid w:val="00D753D7"/>
    <w:rsid w:val="00D75E21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703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0003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2468"/>
    <w:rsid w:val="00DD3E31"/>
    <w:rsid w:val="00DE1994"/>
    <w:rsid w:val="00DE1D5C"/>
    <w:rsid w:val="00DE289D"/>
    <w:rsid w:val="00DE3654"/>
    <w:rsid w:val="00DE4742"/>
    <w:rsid w:val="00DE6213"/>
    <w:rsid w:val="00DE7080"/>
    <w:rsid w:val="00DE70F0"/>
    <w:rsid w:val="00DE7C31"/>
    <w:rsid w:val="00DF135F"/>
    <w:rsid w:val="00DF5A80"/>
    <w:rsid w:val="00E0218A"/>
    <w:rsid w:val="00E02368"/>
    <w:rsid w:val="00E03CBB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17B19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3C3"/>
    <w:rsid w:val="00E31E6B"/>
    <w:rsid w:val="00E3330F"/>
    <w:rsid w:val="00E3349E"/>
    <w:rsid w:val="00E3517B"/>
    <w:rsid w:val="00E36657"/>
    <w:rsid w:val="00E36F1B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E65"/>
    <w:rsid w:val="00E53A2D"/>
    <w:rsid w:val="00E560F9"/>
    <w:rsid w:val="00E5657C"/>
    <w:rsid w:val="00E60D67"/>
    <w:rsid w:val="00E60F01"/>
    <w:rsid w:val="00E617D8"/>
    <w:rsid w:val="00E65D55"/>
    <w:rsid w:val="00E65E39"/>
    <w:rsid w:val="00E662B4"/>
    <w:rsid w:val="00E70555"/>
    <w:rsid w:val="00E70BDC"/>
    <w:rsid w:val="00E70FDB"/>
    <w:rsid w:val="00E73B92"/>
    <w:rsid w:val="00E74B06"/>
    <w:rsid w:val="00E75472"/>
    <w:rsid w:val="00E756E1"/>
    <w:rsid w:val="00E7702F"/>
    <w:rsid w:val="00E770F2"/>
    <w:rsid w:val="00E77CD9"/>
    <w:rsid w:val="00E812CD"/>
    <w:rsid w:val="00E81AA3"/>
    <w:rsid w:val="00E82121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6CA1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16C4"/>
    <w:rsid w:val="00EF3FD5"/>
    <w:rsid w:val="00EF4C43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6DD"/>
    <w:rsid w:val="00F06B98"/>
    <w:rsid w:val="00F110B1"/>
    <w:rsid w:val="00F11E22"/>
    <w:rsid w:val="00F12F85"/>
    <w:rsid w:val="00F14137"/>
    <w:rsid w:val="00F149C4"/>
    <w:rsid w:val="00F1519A"/>
    <w:rsid w:val="00F15928"/>
    <w:rsid w:val="00F15E0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236"/>
    <w:rsid w:val="00F409AD"/>
    <w:rsid w:val="00F40A3E"/>
    <w:rsid w:val="00F410CB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BF8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183"/>
    <w:rsid w:val="00FB7FB5"/>
    <w:rsid w:val="00FC021E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A6E"/>
    <w:rsid w:val="00FD5176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A918C"/>
  <w15:docId w15:val="{AAB120B0-105D-453E-AA3A-39328651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EE16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16C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655BC"/>
    <w:pPr>
      <w:spacing w:before="100" w:beforeAutospacing="1" w:after="100" w:afterAutospacing="1"/>
    </w:pPr>
    <w:rPr>
      <w:color w:val="auto"/>
    </w:rPr>
  </w:style>
  <w:style w:type="paragraph" w:styleId="Bezodstpw">
    <w:name w:val="No Spacing"/>
    <w:uiPriority w:val="1"/>
    <w:qFormat/>
    <w:rsid w:val="0087432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Nowa%20praca\Szkolenia\Strzegom\19a\1_Sfery%20zada&#324;%20publicznych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9470-6349-4CA2-A3B5-24884AAF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2468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Jag_Mag</cp:lastModifiedBy>
  <cp:revision>2</cp:revision>
  <cp:lastPrinted>2019-06-17T10:11:00Z</cp:lastPrinted>
  <dcterms:created xsi:type="dcterms:W3CDTF">2019-11-12T12:59:00Z</dcterms:created>
  <dcterms:modified xsi:type="dcterms:W3CDTF">2019-11-12T12:59:00Z</dcterms:modified>
</cp:coreProperties>
</file>